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47660" w14:textId="24D6BE95" w:rsidR="009B1BA2" w:rsidRPr="00327D0F" w:rsidRDefault="00327D0F" w:rsidP="00327D0F">
      <w:pPr>
        <w:rPr>
          <w:rFonts w:ascii="Arial" w:hAnsi="Arial" w:cs="Arial"/>
          <w:b/>
          <w:sz w:val="18"/>
          <w:szCs w:val="18"/>
        </w:rPr>
      </w:pPr>
      <w:r w:rsidRPr="00327D0F">
        <w:rPr>
          <w:rFonts w:ascii="Arial" w:hAnsi="Arial" w:cs="Arial"/>
          <w:b/>
          <w:sz w:val="18"/>
          <w:szCs w:val="18"/>
        </w:rPr>
        <w:t>Wzór nr U35</w:t>
      </w:r>
      <w:r w:rsidR="00347679">
        <w:rPr>
          <w:rFonts w:ascii="Arial" w:hAnsi="Arial" w:cs="Arial"/>
          <w:b/>
          <w:sz w:val="18"/>
          <w:szCs w:val="18"/>
        </w:rPr>
        <w:t>.1</w:t>
      </w:r>
    </w:p>
    <w:p w14:paraId="7609AE8E" w14:textId="33B96CF9" w:rsidR="00386DDF" w:rsidRPr="009B1BA2" w:rsidRDefault="0049048F" w:rsidP="001D5483">
      <w:pPr>
        <w:jc w:val="center"/>
        <w:rPr>
          <w:rFonts w:ascii="Arial" w:hAnsi="Arial" w:cs="Arial"/>
          <w:b/>
          <w:sz w:val="24"/>
          <w:szCs w:val="24"/>
        </w:rPr>
      </w:pPr>
      <w:r w:rsidRPr="009B1BA2">
        <w:rPr>
          <w:rFonts w:ascii="Arial" w:hAnsi="Arial" w:cs="Arial"/>
          <w:b/>
          <w:sz w:val="24"/>
          <w:szCs w:val="24"/>
        </w:rPr>
        <w:t>Oświadczenie o statusie FATCA /</w:t>
      </w:r>
      <w:r w:rsidR="00FC4018" w:rsidRPr="009B1BA2">
        <w:rPr>
          <w:rFonts w:ascii="Arial" w:hAnsi="Arial" w:cs="Arial"/>
          <w:b/>
          <w:sz w:val="24"/>
          <w:szCs w:val="24"/>
        </w:rPr>
        <w:t xml:space="preserve"> </w:t>
      </w:r>
      <w:r w:rsidR="00E54B52" w:rsidRPr="009B1BA2">
        <w:rPr>
          <w:rFonts w:ascii="Arial" w:hAnsi="Arial" w:cs="Arial"/>
          <w:b/>
          <w:i/>
          <w:sz w:val="24"/>
          <w:szCs w:val="24"/>
        </w:rPr>
        <w:t>FATCA</w:t>
      </w:r>
      <w:r w:rsidRPr="009B1BA2">
        <w:rPr>
          <w:rFonts w:ascii="Arial" w:hAnsi="Arial" w:cs="Arial"/>
          <w:b/>
          <w:i/>
          <w:sz w:val="24"/>
          <w:szCs w:val="24"/>
        </w:rPr>
        <w:t>-s</w:t>
      </w:r>
      <w:r w:rsidR="00420C45" w:rsidRPr="009B1BA2">
        <w:rPr>
          <w:rFonts w:ascii="Arial" w:hAnsi="Arial" w:cs="Arial"/>
          <w:b/>
          <w:i/>
          <w:sz w:val="24"/>
          <w:szCs w:val="24"/>
        </w:rPr>
        <w:t>tatus</w:t>
      </w:r>
      <w:r w:rsidRPr="009B1BA2">
        <w:rPr>
          <w:rFonts w:ascii="Arial" w:hAnsi="Arial" w:cs="Arial"/>
          <w:b/>
          <w:i/>
          <w:sz w:val="24"/>
          <w:szCs w:val="24"/>
        </w:rPr>
        <w:t xml:space="preserve"> </w:t>
      </w:r>
      <w:proofErr w:type="spellStart"/>
      <w:r w:rsidRPr="009B1BA2">
        <w:rPr>
          <w:rFonts w:ascii="Arial" w:hAnsi="Arial" w:cs="Arial"/>
          <w:b/>
          <w:i/>
          <w:sz w:val="24"/>
          <w:szCs w:val="24"/>
        </w:rPr>
        <w:t>declaration</w:t>
      </w:r>
      <w:proofErr w:type="spellEnd"/>
      <w:r w:rsidR="00420C45" w:rsidRPr="009B1BA2">
        <w:rPr>
          <w:rFonts w:ascii="Arial" w:hAnsi="Arial" w:cs="Arial"/>
          <w:b/>
          <w:sz w:val="24"/>
          <w:szCs w:val="24"/>
        </w:rPr>
        <w:t xml:space="preserve"> </w:t>
      </w:r>
    </w:p>
    <w:p w14:paraId="0FADD9AD" w14:textId="77777777" w:rsidR="009B1BA2" w:rsidRPr="0049048F" w:rsidRDefault="009B1BA2" w:rsidP="001D5483">
      <w:pPr>
        <w:jc w:val="center"/>
        <w:rPr>
          <w:rFonts w:ascii="Arial" w:hAnsi="Arial" w:cs="Arial"/>
          <w:b/>
        </w:rPr>
      </w:pPr>
    </w:p>
    <w:tbl>
      <w:tblPr>
        <w:tblStyle w:val="Tabela-Siatka"/>
        <w:tblW w:w="0" w:type="auto"/>
        <w:tblLook w:val="04A0" w:firstRow="1" w:lastRow="0" w:firstColumn="1" w:lastColumn="0" w:noHBand="0" w:noVBand="1"/>
      </w:tblPr>
      <w:tblGrid>
        <w:gridCol w:w="8990"/>
      </w:tblGrid>
      <w:tr w:rsidR="00C30921" w:rsidRPr="00C8258F" w14:paraId="6C69A66B" w14:textId="77777777" w:rsidTr="00C30921">
        <w:tc>
          <w:tcPr>
            <w:tcW w:w="8990" w:type="dxa"/>
          </w:tcPr>
          <w:p w14:paraId="4EA74CE6" w14:textId="549D09EC" w:rsidR="00420C45" w:rsidRPr="0049048F" w:rsidRDefault="00C30921" w:rsidP="005661E9">
            <w:pPr>
              <w:spacing w:before="120"/>
              <w:jc w:val="both"/>
              <w:rPr>
                <w:rFonts w:ascii="Arial" w:hAnsi="Arial" w:cs="Arial"/>
                <w:sz w:val="18"/>
                <w:szCs w:val="18"/>
              </w:rPr>
            </w:pPr>
            <w:r w:rsidRPr="0049048F">
              <w:rPr>
                <w:rFonts w:ascii="Arial" w:hAnsi="Arial" w:cs="Arial"/>
                <w:sz w:val="18"/>
                <w:szCs w:val="18"/>
              </w:rPr>
              <w:t xml:space="preserve">Nazwa (firma) </w:t>
            </w:r>
            <w:r w:rsidR="00986742">
              <w:rPr>
                <w:rFonts w:ascii="Arial" w:hAnsi="Arial" w:cs="Arial"/>
                <w:sz w:val="18"/>
                <w:szCs w:val="18"/>
              </w:rPr>
              <w:t>wnioskodawcy</w:t>
            </w:r>
            <w:r w:rsidR="0049048F">
              <w:rPr>
                <w:rFonts w:ascii="Arial" w:hAnsi="Arial" w:cs="Arial"/>
                <w:sz w:val="18"/>
                <w:szCs w:val="18"/>
              </w:rPr>
              <w:t xml:space="preserve"> / </w:t>
            </w:r>
            <w:proofErr w:type="spellStart"/>
            <w:r w:rsidR="00420C45" w:rsidRPr="0049048F">
              <w:rPr>
                <w:rFonts w:ascii="Arial" w:hAnsi="Arial" w:cs="Arial"/>
                <w:i/>
                <w:sz w:val="18"/>
                <w:szCs w:val="18"/>
              </w:rPr>
              <w:t>A</w:t>
            </w:r>
            <w:r w:rsidR="00986742">
              <w:rPr>
                <w:rFonts w:ascii="Arial" w:hAnsi="Arial" w:cs="Arial"/>
                <w:i/>
                <w:sz w:val="18"/>
                <w:szCs w:val="18"/>
              </w:rPr>
              <w:t>pplicant</w:t>
            </w:r>
            <w:r w:rsidR="00420C45" w:rsidRPr="0049048F">
              <w:rPr>
                <w:rFonts w:ascii="Arial" w:hAnsi="Arial" w:cs="Arial"/>
                <w:i/>
                <w:sz w:val="18"/>
                <w:szCs w:val="18"/>
              </w:rPr>
              <w:t>’s</w:t>
            </w:r>
            <w:proofErr w:type="spellEnd"/>
            <w:r w:rsidR="00420C45" w:rsidRPr="0049048F">
              <w:rPr>
                <w:rFonts w:ascii="Arial" w:hAnsi="Arial" w:cs="Arial"/>
                <w:i/>
                <w:sz w:val="18"/>
                <w:szCs w:val="18"/>
              </w:rPr>
              <w:t xml:space="preserve"> (</w:t>
            </w:r>
            <w:proofErr w:type="spellStart"/>
            <w:r w:rsidR="00420C45" w:rsidRPr="0049048F">
              <w:rPr>
                <w:rFonts w:ascii="Arial" w:hAnsi="Arial" w:cs="Arial"/>
                <w:i/>
                <w:sz w:val="18"/>
                <w:szCs w:val="18"/>
              </w:rPr>
              <w:t>company</w:t>
            </w:r>
            <w:proofErr w:type="spellEnd"/>
            <w:r w:rsidR="00420C45" w:rsidRPr="0049048F">
              <w:rPr>
                <w:rFonts w:ascii="Arial" w:hAnsi="Arial" w:cs="Arial"/>
                <w:i/>
                <w:sz w:val="18"/>
                <w:szCs w:val="18"/>
              </w:rPr>
              <w:t xml:space="preserve">) </w:t>
            </w:r>
            <w:proofErr w:type="spellStart"/>
            <w:r w:rsidR="00420C45" w:rsidRPr="0049048F">
              <w:rPr>
                <w:rFonts w:ascii="Arial" w:hAnsi="Arial" w:cs="Arial"/>
                <w:i/>
                <w:sz w:val="18"/>
                <w:szCs w:val="18"/>
              </w:rPr>
              <w:t>name</w:t>
            </w:r>
            <w:proofErr w:type="spellEnd"/>
            <w:r w:rsidR="00420C45" w:rsidRPr="0049048F">
              <w:rPr>
                <w:rFonts w:ascii="Arial" w:hAnsi="Arial" w:cs="Arial"/>
                <w:sz w:val="18"/>
                <w:szCs w:val="18"/>
              </w:rPr>
              <w:t>:</w:t>
            </w:r>
          </w:p>
          <w:p w14:paraId="6EA8280A" w14:textId="77777777" w:rsidR="00C30921" w:rsidRPr="0049048F" w:rsidRDefault="00C30921" w:rsidP="005661E9">
            <w:pPr>
              <w:spacing w:before="120"/>
              <w:jc w:val="both"/>
              <w:rPr>
                <w:rFonts w:ascii="Arial" w:hAnsi="Arial" w:cs="Arial"/>
              </w:rPr>
            </w:pPr>
          </w:p>
          <w:p w14:paraId="1D3E9E5A" w14:textId="29E36E86" w:rsidR="0049048F" w:rsidRPr="0049048F" w:rsidRDefault="0049048F" w:rsidP="005661E9">
            <w:pPr>
              <w:spacing w:before="120"/>
              <w:jc w:val="both"/>
              <w:rPr>
                <w:rFonts w:ascii="Arial" w:hAnsi="Arial" w:cs="Arial"/>
              </w:rPr>
            </w:pPr>
          </w:p>
        </w:tc>
      </w:tr>
      <w:tr w:rsidR="00C30921" w:rsidRPr="00C8258F" w14:paraId="20159232" w14:textId="77777777" w:rsidTr="00C30921">
        <w:tc>
          <w:tcPr>
            <w:tcW w:w="8990" w:type="dxa"/>
          </w:tcPr>
          <w:p w14:paraId="1C81C510" w14:textId="32324DEF" w:rsidR="00420C45" w:rsidRPr="00C8258F" w:rsidRDefault="00C30921" w:rsidP="00C17A29">
            <w:pPr>
              <w:tabs>
                <w:tab w:val="left" w:pos="1019"/>
              </w:tabs>
              <w:spacing w:before="120"/>
              <w:jc w:val="both"/>
              <w:rPr>
                <w:rFonts w:ascii="Arial" w:hAnsi="Arial" w:cs="Arial"/>
                <w:sz w:val="18"/>
                <w:szCs w:val="18"/>
                <w:lang w:val="en-GB"/>
              </w:rPr>
            </w:pPr>
            <w:proofErr w:type="spellStart"/>
            <w:r w:rsidRPr="00C8258F">
              <w:rPr>
                <w:rFonts w:ascii="Arial" w:hAnsi="Arial" w:cs="Arial"/>
                <w:sz w:val="18"/>
                <w:szCs w:val="18"/>
                <w:lang w:val="en-GB"/>
              </w:rPr>
              <w:t>Adres</w:t>
            </w:r>
            <w:proofErr w:type="spellEnd"/>
            <w:r w:rsidR="0049048F">
              <w:rPr>
                <w:rFonts w:ascii="Arial" w:hAnsi="Arial" w:cs="Arial"/>
                <w:sz w:val="18"/>
                <w:szCs w:val="18"/>
                <w:lang w:val="en-GB"/>
              </w:rPr>
              <w:t xml:space="preserve"> / </w:t>
            </w:r>
            <w:r w:rsidR="00420C45" w:rsidRPr="0049048F">
              <w:rPr>
                <w:rFonts w:ascii="Arial" w:hAnsi="Arial" w:cs="Arial"/>
                <w:i/>
                <w:sz w:val="18"/>
                <w:szCs w:val="18"/>
                <w:lang w:val="en-GB"/>
              </w:rPr>
              <w:t>Address:</w:t>
            </w:r>
          </w:p>
          <w:p w14:paraId="7589F21B" w14:textId="77777777" w:rsidR="00C30921" w:rsidRPr="00C8258F" w:rsidRDefault="00C30921" w:rsidP="005661E9">
            <w:pPr>
              <w:spacing w:before="120"/>
              <w:jc w:val="both"/>
              <w:rPr>
                <w:rFonts w:ascii="Arial" w:hAnsi="Arial" w:cs="Arial"/>
                <w:lang w:val="en-GB"/>
              </w:rPr>
            </w:pPr>
          </w:p>
          <w:p w14:paraId="2C223F53" w14:textId="77F817C8" w:rsidR="00C30921" w:rsidRPr="00C8258F" w:rsidRDefault="00C30921" w:rsidP="005661E9">
            <w:pPr>
              <w:spacing w:before="120"/>
              <w:jc w:val="both"/>
              <w:rPr>
                <w:rFonts w:ascii="Arial" w:hAnsi="Arial" w:cs="Arial"/>
                <w:lang w:val="en-GB"/>
              </w:rPr>
            </w:pPr>
          </w:p>
        </w:tc>
      </w:tr>
      <w:tr w:rsidR="00C30921" w:rsidRPr="000D1213" w14:paraId="59A35AFD" w14:textId="77777777" w:rsidTr="00C30921">
        <w:tc>
          <w:tcPr>
            <w:tcW w:w="8990" w:type="dxa"/>
          </w:tcPr>
          <w:p w14:paraId="582BAFBA" w14:textId="4D08F94A" w:rsidR="00420C45" w:rsidRPr="00C8258F" w:rsidRDefault="00C30921" w:rsidP="005661E9">
            <w:pPr>
              <w:spacing w:before="120"/>
              <w:jc w:val="both"/>
              <w:rPr>
                <w:rFonts w:ascii="Arial" w:hAnsi="Arial" w:cs="Arial"/>
                <w:sz w:val="18"/>
                <w:szCs w:val="18"/>
                <w:lang w:val="en-GB"/>
              </w:rPr>
            </w:pPr>
            <w:r w:rsidRPr="0049048F">
              <w:rPr>
                <w:rFonts w:ascii="Arial" w:hAnsi="Arial" w:cs="Arial"/>
                <w:sz w:val="18"/>
                <w:szCs w:val="18"/>
                <w:lang w:val="en-US"/>
              </w:rPr>
              <w:t xml:space="preserve">Nr NIP </w:t>
            </w:r>
            <w:r w:rsidR="0049048F" w:rsidRPr="0049048F">
              <w:rPr>
                <w:rFonts w:ascii="Arial" w:hAnsi="Arial" w:cs="Arial"/>
                <w:sz w:val="18"/>
                <w:szCs w:val="18"/>
                <w:lang w:val="en-US"/>
              </w:rPr>
              <w:t xml:space="preserve">/ </w:t>
            </w:r>
            <w:r w:rsidR="0049048F" w:rsidRPr="0049048F">
              <w:rPr>
                <w:rFonts w:ascii="Arial" w:hAnsi="Arial" w:cs="Arial"/>
                <w:i/>
                <w:sz w:val="18"/>
                <w:szCs w:val="18"/>
                <w:lang w:val="en-US"/>
              </w:rPr>
              <w:t>T</w:t>
            </w:r>
            <w:proofErr w:type="spellStart"/>
            <w:r w:rsidR="00420C45" w:rsidRPr="0049048F">
              <w:rPr>
                <w:rFonts w:ascii="Arial" w:hAnsi="Arial" w:cs="Arial"/>
                <w:i/>
                <w:sz w:val="18"/>
                <w:szCs w:val="18"/>
                <w:lang w:val="en-GB"/>
              </w:rPr>
              <w:t>ax</w:t>
            </w:r>
            <w:r w:rsidR="0049048F" w:rsidRPr="0049048F">
              <w:rPr>
                <w:rFonts w:ascii="Arial" w:hAnsi="Arial" w:cs="Arial"/>
                <w:i/>
                <w:sz w:val="18"/>
                <w:szCs w:val="18"/>
                <w:lang w:val="en-GB"/>
              </w:rPr>
              <w:t>payer</w:t>
            </w:r>
            <w:proofErr w:type="spellEnd"/>
            <w:r w:rsidR="00420C45" w:rsidRPr="0049048F">
              <w:rPr>
                <w:rFonts w:ascii="Arial" w:hAnsi="Arial" w:cs="Arial"/>
                <w:i/>
                <w:sz w:val="18"/>
                <w:szCs w:val="18"/>
                <w:lang w:val="en-GB"/>
              </w:rPr>
              <w:t xml:space="preserve"> </w:t>
            </w:r>
            <w:r w:rsidR="0049048F" w:rsidRPr="0049048F">
              <w:rPr>
                <w:rFonts w:ascii="Arial" w:hAnsi="Arial" w:cs="Arial"/>
                <w:i/>
                <w:sz w:val="18"/>
                <w:szCs w:val="18"/>
                <w:lang w:val="en-GB"/>
              </w:rPr>
              <w:t>I</w:t>
            </w:r>
            <w:r w:rsidR="00420C45" w:rsidRPr="0049048F">
              <w:rPr>
                <w:rFonts w:ascii="Arial" w:hAnsi="Arial" w:cs="Arial"/>
                <w:i/>
                <w:sz w:val="18"/>
                <w:szCs w:val="18"/>
                <w:lang w:val="en-GB"/>
              </w:rPr>
              <w:t>dentif</w:t>
            </w:r>
            <w:r w:rsidR="0049048F" w:rsidRPr="0049048F">
              <w:rPr>
                <w:rFonts w:ascii="Arial" w:hAnsi="Arial" w:cs="Arial"/>
                <w:i/>
                <w:sz w:val="18"/>
                <w:szCs w:val="18"/>
                <w:lang w:val="en-GB"/>
              </w:rPr>
              <w:t>ying N</w:t>
            </w:r>
            <w:r w:rsidR="00420C45" w:rsidRPr="0049048F">
              <w:rPr>
                <w:rFonts w:ascii="Arial" w:hAnsi="Arial" w:cs="Arial"/>
                <w:i/>
                <w:sz w:val="18"/>
                <w:szCs w:val="18"/>
                <w:lang w:val="en-GB"/>
              </w:rPr>
              <w:t>umber:</w:t>
            </w:r>
          </w:p>
          <w:p w14:paraId="70B740F3" w14:textId="77777777" w:rsidR="00C30921" w:rsidRPr="00C8258F" w:rsidRDefault="00C30921" w:rsidP="005661E9">
            <w:pPr>
              <w:spacing w:before="120"/>
              <w:jc w:val="both"/>
              <w:rPr>
                <w:rFonts w:ascii="Arial" w:hAnsi="Arial" w:cs="Arial"/>
                <w:lang w:val="en-GB"/>
              </w:rPr>
            </w:pPr>
          </w:p>
          <w:p w14:paraId="76964A79" w14:textId="6B215005" w:rsidR="00C30921" w:rsidRPr="00C8258F" w:rsidRDefault="00C30921" w:rsidP="005661E9">
            <w:pPr>
              <w:spacing w:before="120"/>
              <w:jc w:val="both"/>
              <w:rPr>
                <w:rFonts w:ascii="Arial" w:hAnsi="Arial" w:cs="Arial"/>
                <w:lang w:val="en-GB"/>
              </w:rPr>
            </w:pPr>
          </w:p>
        </w:tc>
      </w:tr>
    </w:tbl>
    <w:p w14:paraId="6D7E2F57" w14:textId="77777777" w:rsidR="009B1BA2" w:rsidRDefault="009B1BA2" w:rsidP="009B1BA2">
      <w:pPr>
        <w:rPr>
          <w:rFonts w:ascii="Arial" w:hAnsi="Arial" w:cs="Arial"/>
          <w:lang w:val="en-US"/>
        </w:rPr>
      </w:pPr>
    </w:p>
    <w:p w14:paraId="6A01564A" w14:textId="77777777" w:rsidR="009B1BA2" w:rsidRDefault="009B1BA2" w:rsidP="009B1BA2">
      <w:pPr>
        <w:rPr>
          <w:rFonts w:ascii="Arial" w:hAnsi="Arial" w:cs="Arial"/>
          <w:lang w:val="en-US"/>
        </w:rPr>
      </w:pPr>
    </w:p>
    <w:p w14:paraId="54376DDA" w14:textId="36DB80DB" w:rsidR="009B1BA2" w:rsidRPr="00986742" w:rsidRDefault="009B1BA2" w:rsidP="009B1BA2">
      <w:pPr>
        <w:rPr>
          <w:rFonts w:ascii="Arial" w:hAnsi="Arial" w:cs="Arial"/>
          <w:b/>
          <w:sz w:val="24"/>
        </w:rPr>
      </w:pPr>
      <w:r w:rsidRPr="00986742">
        <w:rPr>
          <w:rFonts w:ascii="Arial" w:hAnsi="Arial" w:cs="Arial"/>
          <w:b/>
          <w:sz w:val="24"/>
        </w:rPr>
        <w:t xml:space="preserve">Część I / </w:t>
      </w:r>
      <w:proofErr w:type="spellStart"/>
      <w:r w:rsidRPr="00986742">
        <w:rPr>
          <w:rFonts w:ascii="Arial" w:hAnsi="Arial" w:cs="Arial"/>
          <w:b/>
          <w:i/>
          <w:sz w:val="24"/>
        </w:rPr>
        <w:t>Section</w:t>
      </w:r>
      <w:proofErr w:type="spellEnd"/>
      <w:r w:rsidRPr="00986742">
        <w:rPr>
          <w:rFonts w:ascii="Arial" w:hAnsi="Arial" w:cs="Arial"/>
          <w:b/>
          <w:i/>
          <w:sz w:val="24"/>
        </w:rPr>
        <w:t xml:space="preserve"> I</w:t>
      </w:r>
    </w:p>
    <w:p w14:paraId="6C507634" w14:textId="77777777" w:rsidR="0049048F" w:rsidRPr="0049048F" w:rsidRDefault="00E54B52" w:rsidP="005661E9">
      <w:pPr>
        <w:spacing w:before="120"/>
        <w:jc w:val="both"/>
        <w:rPr>
          <w:rFonts w:ascii="Arial" w:hAnsi="Arial" w:cs="Arial"/>
        </w:rPr>
      </w:pPr>
      <w:r w:rsidRPr="0049048F">
        <w:rPr>
          <w:rFonts w:ascii="Arial" w:hAnsi="Arial" w:cs="Arial"/>
        </w:rPr>
        <w:t>Mając na względzie postanowienia</w:t>
      </w:r>
      <w:r w:rsidR="002C0985" w:rsidRPr="0049048F">
        <w:rPr>
          <w:rFonts w:ascii="Arial" w:hAnsi="Arial" w:cs="Arial"/>
        </w:rPr>
        <w:t xml:space="preserve"> </w:t>
      </w:r>
      <w:r w:rsidRPr="0049048F">
        <w:rPr>
          <w:rFonts w:ascii="Arial" w:hAnsi="Arial" w:cs="Arial"/>
        </w:rPr>
        <w:t>Umowy</w:t>
      </w:r>
      <w:r w:rsidR="002C0985" w:rsidRPr="0049048F">
        <w:rPr>
          <w:rFonts w:ascii="Arial" w:hAnsi="Arial" w:cs="Arial"/>
        </w:rPr>
        <w:t xml:space="preserve"> między Rządem Rzeczypospolitej Polskiej</w:t>
      </w:r>
      <w:r w:rsidR="00C17A29" w:rsidRPr="0049048F">
        <w:rPr>
          <w:rFonts w:ascii="Arial" w:hAnsi="Arial" w:cs="Arial"/>
        </w:rPr>
        <w:br/>
      </w:r>
      <w:r w:rsidR="002C0985" w:rsidRPr="0049048F">
        <w:rPr>
          <w:rFonts w:ascii="Arial" w:hAnsi="Arial" w:cs="Arial"/>
        </w:rPr>
        <w:t>a</w:t>
      </w:r>
      <w:r w:rsidR="00C17A29" w:rsidRPr="0049048F">
        <w:rPr>
          <w:rFonts w:ascii="Arial" w:hAnsi="Arial" w:cs="Arial"/>
        </w:rPr>
        <w:t xml:space="preserve"> </w:t>
      </w:r>
      <w:r w:rsidR="002C0985" w:rsidRPr="0049048F">
        <w:rPr>
          <w:rFonts w:ascii="Arial" w:hAnsi="Arial" w:cs="Arial"/>
        </w:rPr>
        <w:t xml:space="preserve">Rządem Stanów Zjednoczonych Ameryki w sprawie poprawy wypełniania międzynarodowych obowiązków podatkowych oraz wdrożenia ustawodawstwa FATCA oraz towarzyszących </w:t>
      </w:r>
      <w:r w:rsidR="00F53E5B" w:rsidRPr="0049048F">
        <w:rPr>
          <w:rFonts w:ascii="Arial" w:hAnsi="Arial" w:cs="Arial"/>
        </w:rPr>
        <w:t xml:space="preserve">jej </w:t>
      </w:r>
      <w:r w:rsidR="002C0985" w:rsidRPr="0049048F">
        <w:rPr>
          <w:rFonts w:ascii="Arial" w:hAnsi="Arial" w:cs="Arial"/>
        </w:rPr>
        <w:t>Uzgodnień Końcowych, podpisanych dnia 7 października 2014 r. w</w:t>
      </w:r>
      <w:r w:rsidR="003C423A" w:rsidRPr="0049048F">
        <w:rPr>
          <w:rFonts w:ascii="Arial" w:hAnsi="Arial" w:cs="Arial"/>
        </w:rPr>
        <w:t> </w:t>
      </w:r>
      <w:r w:rsidR="002C0985" w:rsidRPr="0049048F">
        <w:rPr>
          <w:rFonts w:ascii="Arial" w:hAnsi="Arial" w:cs="Arial"/>
        </w:rPr>
        <w:t>Warszawie (Dz. U. z 2015 r. poz. 1647</w:t>
      </w:r>
      <w:r w:rsidRPr="0049048F">
        <w:rPr>
          <w:rFonts w:ascii="Arial" w:hAnsi="Arial" w:cs="Arial"/>
        </w:rPr>
        <w:t>;</w:t>
      </w:r>
      <w:r w:rsidR="002C0985" w:rsidRPr="0049048F">
        <w:rPr>
          <w:rFonts w:ascii="Arial" w:hAnsi="Arial" w:cs="Arial"/>
        </w:rPr>
        <w:t xml:space="preserve"> dalej „Umow</w:t>
      </w:r>
      <w:r w:rsidRPr="0049048F">
        <w:rPr>
          <w:rFonts w:ascii="Arial" w:hAnsi="Arial" w:cs="Arial"/>
        </w:rPr>
        <w:t>a</w:t>
      </w:r>
      <w:r w:rsidR="002C0985" w:rsidRPr="0049048F">
        <w:rPr>
          <w:rFonts w:ascii="Arial" w:hAnsi="Arial" w:cs="Arial"/>
        </w:rPr>
        <w:t xml:space="preserve"> FATCA”</w:t>
      </w:r>
      <w:r w:rsidRPr="0049048F">
        <w:rPr>
          <w:rFonts w:ascii="Arial" w:hAnsi="Arial" w:cs="Arial"/>
        </w:rPr>
        <w:t>)</w:t>
      </w:r>
      <w:r w:rsidR="002C0985" w:rsidRPr="0049048F">
        <w:rPr>
          <w:rFonts w:ascii="Arial" w:hAnsi="Arial" w:cs="Arial"/>
        </w:rPr>
        <w:t xml:space="preserve"> oraz ustawy z dnia</w:t>
      </w:r>
      <w:r w:rsidR="00F53E5B" w:rsidRPr="0049048F">
        <w:rPr>
          <w:rFonts w:ascii="Arial" w:hAnsi="Arial" w:cs="Arial"/>
        </w:rPr>
        <w:br/>
      </w:r>
      <w:r w:rsidR="002C0985" w:rsidRPr="0049048F">
        <w:rPr>
          <w:rFonts w:ascii="Arial" w:hAnsi="Arial" w:cs="Arial"/>
        </w:rPr>
        <w:t>9</w:t>
      </w:r>
      <w:r w:rsidR="00F53E5B" w:rsidRPr="0049048F">
        <w:rPr>
          <w:rFonts w:ascii="Arial" w:hAnsi="Arial" w:cs="Arial"/>
        </w:rPr>
        <w:t xml:space="preserve"> </w:t>
      </w:r>
      <w:r w:rsidR="002C0985" w:rsidRPr="0049048F">
        <w:rPr>
          <w:rFonts w:ascii="Arial" w:hAnsi="Arial" w:cs="Arial"/>
        </w:rPr>
        <w:t xml:space="preserve">października 2015 r. o wykonywaniu Umowy </w:t>
      </w:r>
      <w:r w:rsidR="002C0985" w:rsidRPr="0049048F">
        <w:rPr>
          <w:rFonts w:ascii="Arial" w:hAnsi="Arial" w:cs="Arial"/>
          <w:bCs/>
        </w:rPr>
        <w:t>między Rządem Rzeczypospolitej Polskiej</w:t>
      </w:r>
      <w:r w:rsidR="00F53E5B" w:rsidRPr="0049048F">
        <w:rPr>
          <w:rFonts w:ascii="Arial" w:hAnsi="Arial" w:cs="Arial"/>
          <w:bCs/>
        </w:rPr>
        <w:br/>
      </w:r>
      <w:r w:rsidR="002C0985" w:rsidRPr="0049048F">
        <w:rPr>
          <w:rFonts w:ascii="Arial" w:hAnsi="Arial" w:cs="Arial"/>
          <w:bCs/>
        </w:rPr>
        <w:t>a</w:t>
      </w:r>
      <w:r w:rsidR="00F53E5B" w:rsidRPr="0049048F">
        <w:rPr>
          <w:rFonts w:ascii="Arial" w:hAnsi="Arial" w:cs="Arial"/>
          <w:bCs/>
        </w:rPr>
        <w:t xml:space="preserve"> </w:t>
      </w:r>
      <w:r w:rsidR="002C0985" w:rsidRPr="0049048F">
        <w:rPr>
          <w:rFonts w:ascii="Arial" w:hAnsi="Arial" w:cs="Arial"/>
          <w:bCs/>
        </w:rPr>
        <w:t>Rządem Stanów Zjednoczonych Ameryki w sprawie poprawy wypełniania międzynarodowych obowiązków podatkowych oraz wdr</w:t>
      </w:r>
      <w:r w:rsidR="00E4760A" w:rsidRPr="0049048F">
        <w:rPr>
          <w:rFonts w:ascii="Arial" w:hAnsi="Arial" w:cs="Arial"/>
          <w:bCs/>
        </w:rPr>
        <w:t>ożenia ustawodawstwa FATCA (Dz.</w:t>
      </w:r>
      <w:r w:rsidR="002C0985" w:rsidRPr="0049048F">
        <w:rPr>
          <w:rFonts w:ascii="Arial" w:hAnsi="Arial" w:cs="Arial"/>
          <w:bCs/>
        </w:rPr>
        <w:t>U. z 2015 r. poz. 1712</w:t>
      </w:r>
      <w:r w:rsidRPr="0049048F">
        <w:rPr>
          <w:rFonts w:ascii="Arial" w:hAnsi="Arial" w:cs="Arial"/>
          <w:bCs/>
        </w:rPr>
        <w:t>; dalej: „</w:t>
      </w:r>
      <w:r w:rsidR="00C21AE2" w:rsidRPr="0049048F">
        <w:rPr>
          <w:rFonts w:ascii="Arial" w:hAnsi="Arial" w:cs="Arial"/>
          <w:bCs/>
        </w:rPr>
        <w:t>u</w:t>
      </w:r>
      <w:r w:rsidR="0058513E" w:rsidRPr="0049048F">
        <w:rPr>
          <w:rFonts w:ascii="Arial" w:hAnsi="Arial" w:cs="Arial"/>
          <w:bCs/>
        </w:rPr>
        <w:t>stawa</w:t>
      </w:r>
      <w:r w:rsidR="002C0985" w:rsidRPr="0049048F">
        <w:rPr>
          <w:rFonts w:ascii="Arial" w:hAnsi="Arial" w:cs="Arial"/>
          <w:bCs/>
        </w:rPr>
        <w:t xml:space="preserve"> FATCA”</w:t>
      </w:r>
      <w:r w:rsidRPr="0049048F">
        <w:rPr>
          <w:rFonts w:ascii="Arial" w:hAnsi="Arial" w:cs="Arial"/>
          <w:bCs/>
        </w:rPr>
        <w:t>)</w:t>
      </w:r>
      <w:r w:rsidR="001D5483" w:rsidRPr="0049048F">
        <w:rPr>
          <w:rFonts w:ascii="Arial" w:hAnsi="Arial" w:cs="Arial"/>
        </w:rPr>
        <w:t xml:space="preserve"> niniejszym oświadczam</w:t>
      </w:r>
      <w:r w:rsidR="005661E9" w:rsidRPr="0049048F">
        <w:rPr>
          <w:rFonts w:ascii="Arial" w:hAnsi="Arial" w:cs="Arial"/>
        </w:rPr>
        <w:t xml:space="preserve">, </w:t>
      </w:r>
      <w:r w:rsidR="00E4760A" w:rsidRPr="0049048F">
        <w:rPr>
          <w:rFonts w:ascii="Arial" w:hAnsi="Arial" w:cs="Arial"/>
        </w:rPr>
        <w:t>że </w:t>
      </w:r>
      <w:r w:rsidR="005661E9" w:rsidRPr="0049048F">
        <w:rPr>
          <w:rFonts w:ascii="Arial" w:hAnsi="Arial" w:cs="Arial"/>
        </w:rPr>
        <w:t>reprezentowan</w:t>
      </w:r>
      <w:r w:rsidR="002335D1" w:rsidRPr="0049048F">
        <w:rPr>
          <w:rFonts w:ascii="Arial" w:hAnsi="Arial" w:cs="Arial"/>
        </w:rPr>
        <w:t>y</w:t>
      </w:r>
      <w:r w:rsidR="005661E9" w:rsidRPr="0049048F">
        <w:rPr>
          <w:rFonts w:ascii="Arial" w:hAnsi="Arial" w:cs="Arial"/>
        </w:rPr>
        <w:t xml:space="preserve"> przeze mnie </w:t>
      </w:r>
      <w:r w:rsidR="002335D1" w:rsidRPr="0049048F">
        <w:rPr>
          <w:rFonts w:ascii="Arial" w:hAnsi="Arial" w:cs="Arial"/>
        </w:rPr>
        <w:t>podmiot</w:t>
      </w:r>
      <w:r w:rsidR="00C21AE2" w:rsidRPr="0049048F">
        <w:rPr>
          <w:rFonts w:ascii="Arial" w:hAnsi="Arial" w:cs="Arial"/>
        </w:rPr>
        <w:t xml:space="preserve"> </w:t>
      </w:r>
      <w:r w:rsidR="00E4760A" w:rsidRPr="0049048F">
        <w:rPr>
          <w:rFonts w:ascii="Arial" w:hAnsi="Arial" w:cs="Arial"/>
        </w:rPr>
        <w:t>ma</w:t>
      </w:r>
      <w:r w:rsidRPr="0049048F">
        <w:rPr>
          <w:rFonts w:ascii="Arial" w:hAnsi="Arial" w:cs="Arial"/>
        </w:rPr>
        <w:t xml:space="preserve"> następujący status dla celów FATCA</w:t>
      </w:r>
      <w:r w:rsidR="005661E9" w:rsidRPr="0049048F">
        <w:rPr>
          <w:rFonts w:ascii="Arial" w:hAnsi="Arial" w:cs="Arial"/>
        </w:rPr>
        <w:t>:</w:t>
      </w:r>
      <w:r w:rsidR="003E0F5F" w:rsidRPr="0049048F">
        <w:rPr>
          <w:rFonts w:ascii="Arial" w:hAnsi="Arial" w:cs="Arial"/>
        </w:rPr>
        <w:t xml:space="preserve"> </w:t>
      </w:r>
    </w:p>
    <w:p w14:paraId="6338FBAA" w14:textId="560F6FBF" w:rsidR="003A2E47" w:rsidRDefault="0082304D" w:rsidP="005661E9">
      <w:pPr>
        <w:spacing w:before="120"/>
        <w:jc w:val="both"/>
        <w:rPr>
          <w:rFonts w:ascii="Arial" w:hAnsi="Arial" w:cs="Arial"/>
          <w:i/>
          <w:lang w:val="en-GB"/>
        </w:rPr>
      </w:pPr>
      <w:r w:rsidRPr="0049048F">
        <w:rPr>
          <w:rFonts w:ascii="Arial" w:hAnsi="Arial" w:cs="Arial"/>
          <w:i/>
          <w:lang w:val="en-GB"/>
        </w:rPr>
        <w:t>In view of the provisions of the Agreement between the Government of the United States of America and the Government of the Republic of Poland to Improve International Tax Compliance and to Implement FATCA</w:t>
      </w:r>
      <w:r w:rsidR="00C37FFC" w:rsidRPr="0049048F">
        <w:rPr>
          <w:rFonts w:ascii="Arial" w:hAnsi="Arial" w:cs="Arial"/>
          <w:i/>
          <w:lang w:val="en-GB"/>
        </w:rPr>
        <w:t xml:space="preserve"> and its Final Arrangements</w:t>
      </w:r>
      <w:r w:rsidR="00780D7B">
        <w:rPr>
          <w:rFonts w:ascii="Arial" w:hAnsi="Arial" w:cs="Arial"/>
          <w:i/>
          <w:lang w:val="en-GB"/>
        </w:rPr>
        <w:t xml:space="preserve"> in the form of </w:t>
      </w:r>
      <w:r w:rsidR="00A34F58">
        <w:rPr>
          <w:rFonts w:ascii="Arial" w:hAnsi="Arial" w:cs="Arial"/>
          <w:i/>
          <w:lang w:val="en-GB"/>
        </w:rPr>
        <w:t>Memorandum of Understanding</w:t>
      </w:r>
      <w:r w:rsidR="00C37FFC" w:rsidRPr="0049048F">
        <w:rPr>
          <w:rFonts w:ascii="Arial" w:hAnsi="Arial" w:cs="Arial"/>
          <w:i/>
          <w:lang w:val="en-GB"/>
        </w:rPr>
        <w:t>,</w:t>
      </w:r>
      <w:r w:rsidRPr="0049048F">
        <w:rPr>
          <w:rFonts w:ascii="Arial" w:hAnsi="Arial" w:cs="Arial"/>
          <w:i/>
          <w:lang w:val="en-GB"/>
        </w:rPr>
        <w:t xml:space="preserve"> </w:t>
      </w:r>
      <w:r w:rsidR="00295EBF" w:rsidRPr="0049048F">
        <w:rPr>
          <w:rFonts w:ascii="Arial" w:hAnsi="Arial" w:cs="Arial"/>
          <w:i/>
          <w:lang w:val="en-GB"/>
        </w:rPr>
        <w:t>signed on 7 October 2014 in Warsaw (Journal of Laws of 2015, item 1647, “FATCA Agreement”</w:t>
      </w:r>
      <w:r w:rsidR="003E0F5F" w:rsidRPr="0049048F">
        <w:rPr>
          <w:rFonts w:ascii="Arial" w:hAnsi="Arial" w:cs="Arial"/>
          <w:i/>
          <w:lang w:val="en-GB"/>
        </w:rPr>
        <w:t>),</w:t>
      </w:r>
      <w:r w:rsidR="00295EBF" w:rsidRPr="0049048F">
        <w:rPr>
          <w:rFonts w:ascii="Arial" w:hAnsi="Arial" w:cs="Arial"/>
          <w:i/>
          <w:lang w:val="en-GB"/>
        </w:rPr>
        <w:t xml:space="preserve"> and the Act of 9 October 2015 on the Enforcement of the Agreement between the Government of the United States of America and the Government of the Republic of Poland to Improve International Tax Compliance and to Implement FATCA (Journal of Laws of 2015, item 1712, “FATCA Act”), this is to </w:t>
      </w:r>
      <w:r w:rsidR="00420C45" w:rsidRPr="0049048F">
        <w:rPr>
          <w:rFonts w:ascii="Arial" w:hAnsi="Arial" w:cs="Arial"/>
          <w:i/>
          <w:lang w:val="en-GB"/>
        </w:rPr>
        <w:t>declare</w:t>
      </w:r>
      <w:r w:rsidR="00295EBF" w:rsidRPr="0049048F">
        <w:rPr>
          <w:rFonts w:ascii="Arial" w:hAnsi="Arial" w:cs="Arial"/>
          <w:i/>
          <w:lang w:val="en-GB"/>
        </w:rPr>
        <w:t xml:space="preserve"> that the entity which I represent has the following FATCA status:</w:t>
      </w:r>
    </w:p>
    <w:p w14:paraId="43BE0104" w14:textId="77777777" w:rsidR="009B1BA2" w:rsidRDefault="009B1BA2" w:rsidP="005661E9">
      <w:pPr>
        <w:spacing w:before="120"/>
        <w:jc w:val="both"/>
        <w:rPr>
          <w:rFonts w:ascii="Arial" w:hAnsi="Arial" w:cs="Arial"/>
          <w:i/>
          <w:lang w:val="en-GB"/>
        </w:rPr>
      </w:pPr>
    </w:p>
    <w:p w14:paraId="50584174" w14:textId="77777777" w:rsidR="009B1BA2" w:rsidRDefault="009B1BA2" w:rsidP="005661E9">
      <w:pPr>
        <w:spacing w:before="120"/>
        <w:jc w:val="both"/>
        <w:rPr>
          <w:rFonts w:ascii="Arial" w:hAnsi="Arial" w:cs="Arial"/>
          <w:i/>
          <w:lang w:val="en-GB"/>
        </w:rPr>
      </w:pPr>
    </w:p>
    <w:p w14:paraId="64D3E08C" w14:textId="77777777" w:rsidR="009B1BA2" w:rsidRDefault="009B1BA2" w:rsidP="005661E9">
      <w:pPr>
        <w:spacing w:before="120"/>
        <w:jc w:val="both"/>
        <w:rPr>
          <w:rFonts w:ascii="Arial" w:hAnsi="Arial" w:cs="Arial"/>
          <w:i/>
          <w:lang w:val="en-GB"/>
        </w:rPr>
      </w:pPr>
    </w:p>
    <w:p w14:paraId="29E31EA1" w14:textId="77777777" w:rsidR="0084483E" w:rsidRDefault="0084483E" w:rsidP="005661E9">
      <w:pPr>
        <w:spacing w:before="120"/>
        <w:jc w:val="both"/>
        <w:rPr>
          <w:rFonts w:ascii="Arial" w:hAnsi="Arial" w:cs="Arial"/>
          <w:i/>
          <w:lang w:val="en-GB"/>
        </w:rPr>
      </w:pPr>
    </w:p>
    <w:tbl>
      <w:tblPr>
        <w:tblW w:w="922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6"/>
      </w:tblGrid>
      <w:tr w:rsidR="002335D1" w:rsidRPr="000D1213" w14:paraId="4C648045" w14:textId="77777777" w:rsidTr="0084483E">
        <w:trPr>
          <w:trHeight w:val="1266"/>
        </w:trPr>
        <w:tc>
          <w:tcPr>
            <w:tcW w:w="9226" w:type="dxa"/>
          </w:tcPr>
          <w:p w14:paraId="2226A7C5" w14:textId="4721F14F" w:rsidR="00A75F2B" w:rsidRPr="0049048F" w:rsidRDefault="002335D1" w:rsidP="002335D1">
            <w:pPr>
              <w:pStyle w:val="Akapitzlist"/>
              <w:numPr>
                <w:ilvl w:val="0"/>
                <w:numId w:val="2"/>
              </w:numPr>
              <w:spacing w:after="0" w:line="240" w:lineRule="auto"/>
              <w:ind w:left="873" w:hanging="357"/>
              <w:jc w:val="both"/>
              <w:rPr>
                <w:rFonts w:ascii="Arial" w:hAnsi="Arial" w:cs="Arial"/>
                <w:sz w:val="20"/>
                <w:szCs w:val="20"/>
              </w:rPr>
            </w:pPr>
            <w:r w:rsidRPr="0049048F">
              <w:rPr>
                <w:rFonts w:ascii="Arial" w:hAnsi="Arial" w:cs="Arial"/>
              </w:rPr>
              <w:lastRenderedPageBreak/>
              <w:t>Szczególna osoba amerykańska</w:t>
            </w:r>
            <w:r w:rsidR="00D520AD" w:rsidRPr="0049048F">
              <w:rPr>
                <w:rFonts w:ascii="Arial" w:hAnsi="Arial" w:cs="Arial"/>
              </w:rPr>
              <w:t xml:space="preserve"> </w:t>
            </w:r>
            <w:r w:rsidR="005C5E13">
              <w:rPr>
                <w:rFonts w:ascii="Arial" w:hAnsi="Arial" w:cs="Arial"/>
              </w:rPr>
              <w:t>/</w:t>
            </w:r>
            <w:r w:rsidR="00D520AD" w:rsidRPr="0049048F">
              <w:rPr>
                <w:rFonts w:ascii="Arial" w:hAnsi="Arial" w:cs="Arial"/>
              </w:rPr>
              <w:t xml:space="preserve"> </w:t>
            </w:r>
            <w:proofErr w:type="spellStart"/>
            <w:r w:rsidR="00D520AD" w:rsidRPr="005C5E13">
              <w:rPr>
                <w:rFonts w:ascii="Arial" w:hAnsi="Arial" w:cs="Arial"/>
                <w:i/>
              </w:rPr>
              <w:t>Specified</w:t>
            </w:r>
            <w:proofErr w:type="spellEnd"/>
            <w:r w:rsidR="00D520AD" w:rsidRPr="005C5E13">
              <w:rPr>
                <w:rFonts w:ascii="Arial" w:hAnsi="Arial" w:cs="Arial"/>
                <w:i/>
              </w:rPr>
              <w:t xml:space="preserve"> U.S. Person</w:t>
            </w:r>
          </w:p>
          <w:p w14:paraId="74C4F659" w14:textId="246EE0F3" w:rsidR="003E0F5F" w:rsidRPr="009B1BA2" w:rsidRDefault="003E0F5F" w:rsidP="00A75F2B">
            <w:pPr>
              <w:pStyle w:val="Akapitzlist"/>
              <w:spacing w:after="0" w:line="240" w:lineRule="auto"/>
              <w:ind w:left="873"/>
              <w:jc w:val="both"/>
              <w:rPr>
                <w:rFonts w:ascii="Arial" w:hAnsi="Arial" w:cs="Arial"/>
                <w:sz w:val="20"/>
                <w:szCs w:val="20"/>
              </w:rPr>
            </w:pPr>
            <w:r w:rsidRPr="009B1BA2">
              <w:rPr>
                <w:rFonts w:ascii="Arial" w:hAnsi="Arial" w:cs="Arial"/>
                <w:sz w:val="20"/>
                <w:szCs w:val="20"/>
              </w:rPr>
              <w:t xml:space="preserve">(w przypadku zaznaczenia tego statusu, należy </w:t>
            </w:r>
            <w:r w:rsidR="005C5E13" w:rsidRPr="009B1BA2">
              <w:rPr>
                <w:rFonts w:ascii="Arial" w:hAnsi="Arial" w:cs="Arial"/>
                <w:sz w:val="20"/>
                <w:szCs w:val="20"/>
              </w:rPr>
              <w:t>wypełnić</w:t>
            </w:r>
            <w:r w:rsidRPr="009B1BA2">
              <w:rPr>
                <w:rFonts w:ascii="Arial" w:hAnsi="Arial" w:cs="Arial"/>
                <w:sz w:val="20"/>
                <w:szCs w:val="20"/>
              </w:rPr>
              <w:t xml:space="preserve"> częś</w:t>
            </w:r>
            <w:r w:rsidR="005C5E13" w:rsidRPr="009B1BA2">
              <w:rPr>
                <w:rFonts w:ascii="Arial" w:hAnsi="Arial" w:cs="Arial"/>
                <w:sz w:val="20"/>
                <w:szCs w:val="20"/>
              </w:rPr>
              <w:t>ć</w:t>
            </w:r>
            <w:r w:rsidRPr="009B1BA2">
              <w:rPr>
                <w:rFonts w:ascii="Arial" w:hAnsi="Arial" w:cs="Arial"/>
                <w:sz w:val="20"/>
                <w:szCs w:val="20"/>
              </w:rPr>
              <w:t xml:space="preserve"> II)</w:t>
            </w:r>
          </w:p>
          <w:p w14:paraId="5D4A60AD" w14:textId="4167307E" w:rsidR="002335D1" w:rsidRPr="00C8258F" w:rsidRDefault="002335D1" w:rsidP="00A75F2B">
            <w:pPr>
              <w:pStyle w:val="Akapitzlist"/>
              <w:spacing w:after="0" w:line="240" w:lineRule="auto"/>
              <w:ind w:left="873"/>
              <w:jc w:val="both"/>
              <w:rPr>
                <w:rFonts w:ascii="Arial" w:hAnsi="Arial" w:cs="Arial"/>
                <w:sz w:val="20"/>
                <w:szCs w:val="20"/>
                <w:lang w:val="en-GB"/>
              </w:rPr>
            </w:pPr>
            <w:r w:rsidRPr="00C8258F">
              <w:rPr>
                <w:rFonts w:ascii="Arial" w:hAnsi="Arial" w:cs="Arial"/>
                <w:sz w:val="20"/>
                <w:szCs w:val="20"/>
                <w:lang w:val="en-GB"/>
              </w:rPr>
              <w:t>(</w:t>
            </w:r>
            <w:r w:rsidR="00E963E6" w:rsidRPr="00C8258F">
              <w:rPr>
                <w:rFonts w:ascii="Arial" w:hAnsi="Arial" w:cs="Arial"/>
                <w:i/>
                <w:sz w:val="20"/>
                <w:szCs w:val="20"/>
                <w:lang w:val="en-GB"/>
              </w:rPr>
              <w:t xml:space="preserve">if this status is checked, </w:t>
            </w:r>
            <w:r w:rsidR="005C5E13">
              <w:rPr>
                <w:rFonts w:ascii="Arial" w:hAnsi="Arial" w:cs="Arial"/>
                <w:i/>
                <w:sz w:val="20"/>
                <w:szCs w:val="20"/>
                <w:lang w:val="en-GB"/>
              </w:rPr>
              <w:t>please complete</w:t>
            </w:r>
            <w:r w:rsidR="00E963E6" w:rsidRPr="00C8258F">
              <w:rPr>
                <w:rFonts w:ascii="Arial" w:hAnsi="Arial" w:cs="Arial"/>
                <w:i/>
                <w:sz w:val="20"/>
                <w:szCs w:val="20"/>
                <w:lang w:val="en-GB"/>
              </w:rPr>
              <w:t xml:space="preserve"> Section</w:t>
            </w:r>
            <w:r w:rsidRPr="00C8258F">
              <w:rPr>
                <w:rFonts w:ascii="Arial" w:hAnsi="Arial" w:cs="Arial"/>
                <w:i/>
                <w:sz w:val="20"/>
                <w:szCs w:val="20"/>
                <w:lang w:val="en-GB"/>
              </w:rPr>
              <w:t xml:space="preserve"> I</w:t>
            </w:r>
            <w:r w:rsidR="00346B40" w:rsidRPr="00C8258F">
              <w:rPr>
                <w:rFonts w:ascii="Arial" w:hAnsi="Arial" w:cs="Arial"/>
                <w:i/>
                <w:sz w:val="20"/>
                <w:szCs w:val="20"/>
                <w:lang w:val="en-GB"/>
              </w:rPr>
              <w:t>I</w:t>
            </w:r>
            <w:r w:rsidRPr="00C8258F">
              <w:rPr>
                <w:rFonts w:ascii="Arial" w:hAnsi="Arial" w:cs="Arial"/>
                <w:i/>
                <w:sz w:val="20"/>
                <w:szCs w:val="20"/>
                <w:lang w:val="en-GB"/>
              </w:rPr>
              <w:t>)</w:t>
            </w:r>
          </w:p>
          <w:p w14:paraId="0EFE49DE" w14:textId="708FC5E0" w:rsidR="002335D1" w:rsidRPr="00C8258F" w:rsidRDefault="002335D1" w:rsidP="002335D1">
            <w:pPr>
              <w:pStyle w:val="Akapitzlist"/>
              <w:spacing w:after="0" w:line="240" w:lineRule="auto"/>
              <w:ind w:left="873"/>
              <w:jc w:val="both"/>
              <w:rPr>
                <w:rFonts w:ascii="Arial" w:hAnsi="Arial" w:cs="Arial"/>
                <w:lang w:val="en-GB"/>
              </w:rPr>
            </w:pPr>
          </w:p>
        </w:tc>
      </w:tr>
      <w:tr w:rsidR="002335D1" w:rsidRPr="00C8258F" w14:paraId="33D72BC0" w14:textId="77777777" w:rsidTr="0084483E">
        <w:trPr>
          <w:trHeight w:val="1265"/>
        </w:trPr>
        <w:tc>
          <w:tcPr>
            <w:tcW w:w="9226" w:type="dxa"/>
          </w:tcPr>
          <w:p w14:paraId="05253A3D" w14:textId="05380852" w:rsidR="002335D1" w:rsidRPr="005C5E13" w:rsidRDefault="002335D1" w:rsidP="002335D1">
            <w:pPr>
              <w:pStyle w:val="Akapitzlist"/>
              <w:numPr>
                <w:ilvl w:val="0"/>
                <w:numId w:val="2"/>
              </w:numPr>
              <w:spacing w:after="0" w:line="240" w:lineRule="auto"/>
              <w:ind w:left="873" w:hanging="357"/>
              <w:jc w:val="both"/>
              <w:rPr>
                <w:rFonts w:ascii="Arial" w:hAnsi="Arial" w:cs="Arial"/>
                <w:i/>
              </w:rPr>
            </w:pPr>
            <w:r w:rsidRPr="0049048F">
              <w:rPr>
                <w:rFonts w:ascii="Arial" w:hAnsi="Arial" w:cs="Arial"/>
              </w:rPr>
              <w:t>Osoba amerykańska inna niż szczególna osoba amerykańska</w:t>
            </w:r>
            <w:r w:rsidR="00D520AD" w:rsidRPr="0049048F">
              <w:rPr>
                <w:rFonts w:ascii="Arial" w:hAnsi="Arial" w:cs="Arial"/>
              </w:rPr>
              <w:t xml:space="preserve"> </w:t>
            </w:r>
            <w:r w:rsidR="005C5E13">
              <w:rPr>
                <w:rFonts w:ascii="Arial" w:hAnsi="Arial" w:cs="Arial"/>
              </w:rPr>
              <w:t>/</w:t>
            </w:r>
            <w:r w:rsidR="00D520AD" w:rsidRPr="0049048F">
              <w:rPr>
                <w:rFonts w:ascii="Arial" w:hAnsi="Arial" w:cs="Arial"/>
              </w:rPr>
              <w:t xml:space="preserve"> </w:t>
            </w:r>
            <w:r w:rsidR="00D520AD" w:rsidRPr="005C5E13">
              <w:rPr>
                <w:rFonts w:ascii="Arial" w:hAnsi="Arial" w:cs="Arial"/>
                <w:i/>
              </w:rPr>
              <w:t xml:space="preserve">U.S. Person </w:t>
            </w:r>
            <w:proofErr w:type="spellStart"/>
            <w:r w:rsidR="00D520AD" w:rsidRPr="005C5E13">
              <w:rPr>
                <w:rFonts w:ascii="Arial" w:hAnsi="Arial" w:cs="Arial"/>
                <w:i/>
              </w:rPr>
              <w:t>other</w:t>
            </w:r>
            <w:proofErr w:type="spellEnd"/>
            <w:r w:rsidR="00D520AD" w:rsidRPr="005C5E13">
              <w:rPr>
                <w:rFonts w:ascii="Arial" w:hAnsi="Arial" w:cs="Arial"/>
                <w:i/>
              </w:rPr>
              <w:t xml:space="preserve"> </w:t>
            </w:r>
            <w:proofErr w:type="spellStart"/>
            <w:r w:rsidR="00D520AD" w:rsidRPr="005C5E13">
              <w:rPr>
                <w:rFonts w:ascii="Arial" w:hAnsi="Arial" w:cs="Arial"/>
                <w:i/>
              </w:rPr>
              <w:t>than</w:t>
            </w:r>
            <w:proofErr w:type="spellEnd"/>
            <w:r w:rsidR="00D520AD" w:rsidRPr="005C5E13">
              <w:rPr>
                <w:rFonts w:ascii="Arial" w:hAnsi="Arial" w:cs="Arial"/>
                <w:i/>
              </w:rPr>
              <w:t xml:space="preserve"> </w:t>
            </w:r>
            <w:proofErr w:type="spellStart"/>
            <w:r w:rsidR="00D520AD" w:rsidRPr="005C5E13">
              <w:rPr>
                <w:rFonts w:ascii="Arial" w:hAnsi="Arial" w:cs="Arial"/>
                <w:i/>
              </w:rPr>
              <w:t>Specified</w:t>
            </w:r>
            <w:proofErr w:type="spellEnd"/>
            <w:r w:rsidR="00D520AD" w:rsidRPr="005C5E13">
              <w:rPr>
                <w:rFonts w:ascii="Arial" w:hAnsi="Arial" w:cs="Arial"/>
                <w:i/>
              </w:rPr>
              <w:t xml:space="preserve"> U.S. Person</w:t>
            </w:r>
          </w:p>
          <w:p w14:paraId="3E49E4B1" w14:textId="096BBC58" w:rsidR="002335D1" w:rsidRPr="0049048F" w:rsidRDefault="002335D1" w:rsidP="00A75F2B">
            <w:pPr>
              <w:pStyle w:val="Akapitzlist"/>
              <w:spacing w:after="0" w:line="240" w:lineRule="auto"/>
              <w:ind w:left="873"/>
              <w:jc w:val="both"/>
              <w:rPr>
                <w:rFonts w:ascii="Arial" w:hAnsi="Arial" w:cs="Arial"/>
              </w:rPr>
            </w:pPr>
          </w:p>
        </w:tc>
      </w:tr>
      <w:tr w:rsidR="002335D1" w:rsidRPr="00C8258F" w14:paraId="4B490469" w14:textId="77777777" w:rsidTr="0084483E">
        <w:trPr>
          <w:trHeight w:val="1268"/>
        </w:trPr>
        <w:tc>
          <w:tcPr>
            <w:tcW w:w="9226" w:type="dxa"/>
          </w:tcPr>
          <w:p w14:paraId="615DB86D" w14:textId="67E68066" w:rsidR="005C5E13" w:rsidRDefault="002335D1" w:rsidP="005C5E13">
            <w:pPr>
              <w:pStyle w:val="Akapitzlist"/>
              <w:numPr>
                <w:ilvl w:val="0"/>
                <w:numId w:val="2"/>
              </w:numPr>
              <w:spacing w:after="0" w:line="360" w:lineRule="auto"/>
              <w:ind w:left="873" w:hanging="357"/>
              <w:jc w:val="both"/>
              <w:rPr>
                <w:rFonts w:ascii="Arial" w:hAnsi="Arial" w:cs="Arial"/>
                <w:lang w:val="en-GB"/>
              </w:rPr>
            </w:pPr>
            <w:proofErr w:type="spellStart"/>
            <w:r w:rsidRPr="00C8258F">
              <w:rPr>
                <w:rFonts w:ascii="Arial" w:hAnsi="Arial" w:cs="Arial"/>
                <w:lang w:val="en-GB"/>
              </w:rPr>
              <w:t>Polska</w:t>
            </w:r>
            <w:proofErr w:type="spellEnd"/>
            <w:r w:rsidRPr="00C8258F">
              <w:rPr>
                <w:rFonts w:ascii="Arial" w:hAnsi="Arial" w:cs="Arial"/>
                <w:lang w:val="en-GB"/>
              </w:rPr>
              <w:t xml:space="preserve"> </w:t>
            </w:r>
            <w:proofErr w:type="spellStart"/>
            <w:r w:rsidRPr="00C8258F">
              <w:rPr>
                <w:rFonts w:ascii="Arial" w:hAnsi="Arial" w:cs="Arial"/>
                <w:lang w:val="en-GB"/>
              </w:rPr>
              <w:t>rap</w:t>
            </w:r>
            <w:r w:rsidR="005C5E13">
              <w:rPr>
                <w:rFonts w:ascii="Arial" w:hAnsi="Arial" w:cs="Arial"/>
                <w:lang w:val="en-GB"/>
              </w:rPr>
              <w:t>ortująca</w:t>
            </w:r>
            <w:proofErr w:type="spellEnd"/>
            <w:r w:rsidR="005C5E13">
              <w:rPr>
                <w:rFonts w:ascii="Arial" w:hAnsi="Arial" w:cs="Arial"/>
                <w:lang w:val="en-GB"/>
              </w:rPr>
              <w:t xml:space="preserve"> </w:t>
            </w:r>
            <w:proofErr w:type="spellStart"/>
            <w:r w:rsidR="005C5E13">
              <w:rPr>
                <w:rFonts w:ascii="Arial" w:hAnsi="Arial" w:cs="Arial"/>
                <w:lang w:val="en-GB"/>
              </w:rPr>
              <w:t>instytucja</w:t>
            </w:r>
            <w:proofErr w:type="spellEnd"/>
            <w:r w:rsidR="005C5E13">
              <w:rPr>
                <w:rFonts w:ascii="Arial" w:hAnsi="Arial" w:cs="Arial"/>
                <w:lang w:val="en-GB"/>
              </w:rPr>
              <w:t xml:space="preserve"> </w:t>
            </w:r>
            <w:proofErr w:type="spellStart"/>
            <w:r w:rsidR="005C5E13">
              <w:rPr>
                <w:rFonts w:ascii="Arial" w:hAnsi="Arial" w:cs="Arial"/>
                <w:lang w:val="en-GB"/>
              </w:rPr>
              <w:t>finansowa</w:t>
            </w:r>
            <w:proofErr w:type="spellEnd"/>
            <w:r w:rsidR="005C5E13">
              <w:rPr>
                <w:rFonts w:ascii="Arial" w:hAnsi="Arial" w:cs="Arial"/>
                <w:lang w:val="en-GB"/>
              </w:rPr>
              <w:t xml:space="preserve"> /</w:t>
            </w:r>
            <w:r w:rsidR="00E963E6" w:rsidRPr="00C8258F">
              <w:rPr>
                <w:rFonts w:ascii="Arial" w:hAnsi="Arial" w:cs="Arial"/>
                <w:lang w:val="en-GB"/>
              </w:rPr>
              <w:t xml:space="preserve"> </w:t>
            </w:r>
            <w:r w:rsidR="00E963E6" w:rsidRPr="005C5E13">
              <w:rPr>
                <w:rFonts w:ascii="Arial" w:hAnsi="Arial" w:cs="Arial"/>
                <w:i/>
                <w:lang w:val="en-GB"/>
              </w:rPr>
              <w:t>Reporting Polish Financial Institution</w:t>
            </w:r>
          </w:p>
          <w:p w14:paraId="73C79917" w14:textId="66E51707" w:rsidR="009B1BA2" w:rsidRPr="009B1BA2" w:rsidRDefault="00E963E6" w:rsidP="009B1BA2">
            <w:pPr>
              <w:pStyle w:val="Akapitzlist"/>
              <w:spacing w:after="0" w:line="360" w:lineRule="auto"/>
              <w:ind w:left="873"/>
              <w:jc w:val="both"/>
              <w:rPr>
                <w:rFonts w:ascii="Arial" w:hAnsi="Arial" w:cs="Arial"/>
                <w:lang w:val="en-GB"/>
              </w:rPr>
            </w:pPr>
            <w:r w:rsidRPr="00C8258F">
              <w:rPr>
                <w:rFonts w:ascii="Arial" w:hAnsi="Arial" w:cs="Arial"/>
                <w:lang w:val="en-GB"/>
              </w:rPr>
              <w:t>GIIN _______________</w:t>
            </w:r>
          </w:p>
        </w:tc>
      </w:tr>
      <w:tr w:rsidR="002335D1" w:rsidRPr="0049048F" w14:paraId="031AECFE" w14:textId="77777777" w:rsidTr="0084483E">
        <w:trPr>
          <w:trHeight w:val="1272"/>
        </w:trPr>
        <w:tc>
          <w:tcPr>
            <w:tcW w:w="9226" w:type="dxa"/>
          </w:tcPr>
          <w:p w14:paraId="63720B67" w14:textId="77777777" w:rsidR="005C5E13" w:rsidRDefault="002335D1" w:rsidP="002335D1">
            <w:pPr>
              <w:pStyle w:val="Akapitzlist"/>
              <w:numPr>
                <w:ilvl w:val="0"/>
                <w:numId w:val="2"/>
              </w:numPr>
              <w:spacing w:after="0" w:line="240" w:lineRule="auto"/>
              <w:ind w:left="873" w:hanging="357"/>
              <w:jc w:val="both"/>
              <w:rPr>
                <w:rFonts w:ascii="Arial" w:hAnsi="Arial" w:cs="Arial"/>
                <w:lang w:val="en-GB"/>
              </w:rPr>
            </w:pPr>
            <w:proofErr w:type="spellStart"/>
            <w:r w:rsidRPr="00C8258F">
              <w:rPr>
                <w:rFonts w:ascii="Arial" w:hAnsi="Arial" w:cs="Arial"/>
                <w:lang w:val="en-GB"/>
              </w:rPr>
              <w:t>Instytucja</w:t>
            </w:r>
            <w:proofErr w:type="spellEnd"/>
            <w:r w:rsidRPr="00C8258F">
              <w:rPr>
                <w:rFonts w:ascii="Arial" w:hAnsi="Arial" w:cs="Arial"/>
                <w:lang w:val="en-GB"/>
              </w:rPr>
              <w:t xml:space="preserve"> </w:t>
            </w:r>
            <w:proofErr w:type="spellStart"/>
            <w:r w:rsidRPr="00C8258F">
              <w:rPr>
                <w:rFonts w:ascii="Arial" w:hAnsi="Arial" w:cs="Arial"/>
                <w:lang w:val="en-GB"/>
              </w:rPr>
              <w:t>finansowa</w:t>
            </w:r>
            <w:proofErr w:type="spellEnd"/>
            <w:r w:rsidRPr="00C8258F">
              <w:rPr>
                <w:rFonts w:ascii="Arial" w:hAnsi="Arial" w:cs="Arial"/>
                <w:lang w:val="en-GB"/>
              </w:rPr>
              <w:t xml:space="preserve"> </w:t>
            </w:r>
            <w:proofErr w:type="spellStart"/>
            <w:r w:rsidRPr="00C8258F">
              <w:rPr>
                <w:rFonts w:ascii="Arial" w:hAnsi="Arial" w:cs="Arial"/>
                <w:lang w:val="en-GB"/>
              </w:rPr>
              <w:t>jurysdykcji</w:t>
            </w:r>
            <w:proofErr w:type="spellEnd"/>
            <w:r w:rsidRPr="00C8258F">
              <w:rPr>
                <w:rFonts w:ascii="Arial" w:hAnsi="Arial" w:cs="Arial"/>
                <w:lang w:val="en-GB"/>
              </w:rPr>
              <w:t xml:space="preserve"> </w:t>
            </w:r>
            <w:proofErr w:type="spellStart"/>
            <w:r w:rsidRPr="00C8258F">
              <w:rPr>
                <w:rFonts w:ascii="Arial" w:hAnsi="Arial" w:cs="Arial"/>
                <w:lang w:val="en-GB"/>
              </w:rPr>
              <w:t>partnerskiej</w:t>
            </w:r>
            <w:proofErr w:type="spellEnd"/>
            <w:r w:rsidRPr="00C8258F">
              <w:rPr>
                <w:rFonts w:ascii="Arial" w:hAnsi="Arial" w:cs="Arial"/>
                <w:lang w:val="en-GB"/>
              </w:rPr>
              <w:t xml:space="preserve"> </w:t>
            </w:r>
            <w:r w:rsidR="005C5E13">
              <w:rPr>
                <w:rFonts w:ascii="Arial" w:hAnsi="Arial" w:cs="Arial"/>
                <w:lang w:val="en-GB"/>
              </w:rPr>
              <w:t>/</w:t>
            </w:r>
            <w:r w:rsidR="00E963E6" w:rsidRPr="00C8258F">
              <w:rPr>
                <w:rFonts w:ascii="Arial" w:hAnsi="Arial" w:cs="Arial"/>
                <w:lang w:val="en-GB"/>
              </w:rPr>
              <w:t xml:space="preserve"> </w:t>
            </w:r>
            <w:r w:rsidR="00E963E6" w:rsidRPr="005C5E13">
              <w:rPr>
                <w:rFonts w:ascii="Arial" w:hAnsi="Arial" w:cs="Arial"/>
                <w:i/>
                <w:lang w:val="en-GB"/>
              </w:rPr>
              <w:t>Partner Jurisdiction Financial Institution</w:t>
            </w:r>
            <w:r w:rsidR="00E963E6" w:rsidRPr="00C8258F">
              <w:rPr>
                <w:rFonts w:ascii="Arial" w:hAnsi="Arial" w:cs="Arial"/>
                <w:lang w:val="en-GB"/>
              </w:rPr>
              <w:t xml:space="preserve"> </w:t>
            </w:r>
          </w:p>
          <w:p w14:paraId="7632C842" w14:textId="292C5AEA" w:rsidR="002335D1" w:rsidRPr="00C8258F" w:rsidRDefault="00E963E6" w:rsidP="005C5E13">
            <w:pPr>
              <w:pStyle w:val="Akapitzlist"/>
              <w:spacing w:after="0" w:line="240" w:lineRule="auto"/>
              <w:ind w:left="873"/>
              <w:jc w:val="both"/>
              <w:rPr>
                <w:rFonts w:ascii="Arial" w:hAnsi="Arial" w:cs="Arial"/>
                <w:lang w:val="en-GB"/>
              </w:rPr>
            </w:pPr>
            <w:r w:rsidRPr="00C8258F">
              <w:rPr>
                <w:rFonts w:ascii="Arial" w:hAnsi="Arial" w:cs="Arial"/>
                <w:lang w:val="en-GB"/>
              </w:rPr>
              <w:t>GIIN ______________</w:t>
            </w:r>
          </w:p>
          <w:p w14:paraId="57020231" w14:textId="6706B7D7" w:rsidR="00A75F2B" w:rsidRPr="00C8258F" w:rsidRDefault="00A75F2B" w:rsidP="00A75F2B">
            <w:pPr>
              <w:pStyle w:val="Akapitzlist"/>
              <w:spacing w:after="0" w:line="240" w:lineRule="auto"/>
              <w:ind w:left="873"/>
              <w:jc w:val="both"/>
              <w:rPr>
                <w:rFonts w:ascii="Arial" w:hAnsi="Arial" w:cs="Arial"/>
                <w:lang w:val="en-GB"/>
              </w:rPr>
            </w:pPr>
          </w:p>
        </w:tc>
      </w:tr>
      <w:tr w:rsidR="002335D1" w:rsidRPr="00C8258F" w14:paraId="33C49AAA" w14:textId="77777777" w:rsidTr="0084483E">
        <w:trPr>
          <w:trHeight w:val="1248"/>
        </w:trPr>
        <w:tc>
          <w:tcPr>
            <w:tcW w:w="9226" w:type="dxa"/>
          </w:tcPr>
          <w:p w14:paraId="7B6C8D54" w14:textId="77777777" w:rsidR="00701331" w:rsidRPr="00701331" w:rsidRDefault="002335D1" w:rsidP="002335D1">
            <w:pPr>
              <w:pStyle w:val="Akapitzlist"/>
              <w:numPr>
                <w:ilvl w:val="0"/>
                <w:numId w:val="2"/>
              </w:numPr>
              <w:spacing w:after="0" w:line="240" w:lineRule="auto"/>
              <w:ind w:left="873" w:hanging="357"/>
              <w:jc w:val="both"/>
              <w:rPr>
                <w:rFonts w:ascii="Arial" w:hAnsi="Arial" w:cs="Arial"/>
              </w:rPr>
            </w:pPr>
            <w:r w:rsidRPr="00701331">
              <w:rPr>
                <w:rFonts w:ascii="Arial" w:hAnsi="Arial" w:cs="Arial"/>
              </w:rPr>
              <w:t>Uczestnicząca zagraniczna instytucja finansowa</w:t>
            </w:r>
            <w:r w:rsidR="00701331" w:rsidRPr="00701331">
              <w:rPr>
                <w:rFonts w:ascii="Arial" w:hAnsi="Arial" w:cs="Arial"/>
              </w:rPr>
              <w:t xml:space="preserve"> /</w:t>
            </w:r>
            <w:r w:rsidR="00E963E6" w:rsidRPr="00701331">
              <w:rPr>
                <w:rFonts w:ascii="Arial" w:hAnsi="Arial" w:cs="Arial"/>
              </w:rPr>
              <w:t xml:space="preserve"> </w:t>
            </w:r>
            <w:proofErr w:type="spellStart"/>
            <w:r w:rsidR="00E963E6" w:rsidRPr="00701331">
              <w:rPr>
                <w:rFonts w:ascii="Arial" w:hAnsi="Arial" w:cs="Arial"/>
                <w:i/>
              </w:rPr>
              <w:t>Participating</w:t>
            </w:r>
            <w:proofErr w:type="spellEnd"/>
            <w:r w:rsidR="00E963E6" w:rsidRPr="00701331">
              <w:rPr>
                <w:rFonts w:ascii="Arial" w:hAnsi="Arial" w:cs="Arial"/>
                <w:i/>
              </w:rPr>
              <w:t xml:space="preserve"> </w:t>
            </w:r>
            <w:proofErr w:type="spellStart"/>
            <w:r w:rsidR="00E963E6" w:rsidRPr="00701331">
              <w:rPr>
                <w:rFonts w:ascii="Arial" w:hAnsi="Arial" w:cs="Arial"/>
                <w:i/>
              </w:rPr>
              <w:t>Foreign</w:t>
            </w:r>
            <w:proofErr w:type="spellEnd"/>
            <w:r w:rsidR="00E963E6" w:rsidRPr="00701331">
              <w:rPr>
                <w:rFonts w:ascii="Arial" w:hAnsi="Arial" w:cs="Arial"/>
                <w:i/>
              </w:rPr>
              <w:t xml:space="preserve"> Financial </w:t>
            </w:r>
            <w:proofErr w:type="spellStart"/>
            <w:r w:rsidR="00E963E6" w:rsidRPr="00701331">
              <w:rPr>
                <w:rFonts w:ascii="Arial" w:hAnsi="Arial" w:cs="Arial"/>
                <w:i/>
              </w:rPr>
              <w:t>Institution</w:t>
            </w:r>
            <w:proofErr w:type="spellEnd"/>
          </w:p>
          <w:p w14:paraId="15398058" w14:textId="33DD03C7" w:rsidR="002335D1" w:rsidRPr="00C8258F" w:rsidRDefault="00E963E6" w:rsidP="00701331">
            <w:pPr>
              <w:pStyle w:val="Akapitzlist"/>
              <w:spacing w:after="0" w:line="240" w:lineRule="auto"/>
              <w:ind w:left="873"/>
              <w:jc w:val="both"/>
              <w:rPr>
                <w:rFonts w:ascii="Arial" w:hAnsi="Arial" w:cs="Arial"/>
                <w:lang w:val="en-GB"/>
              </w:rPr>
            </w:pPr>
            <w:r w:rsidRPr="00C8258F">
              <w:rPr>
                <w:rFonts w:ascii="Arial" w:hAnsi="Arial" w:cs="Arial"/>
                <w:lang w:val="en-GB"/>
              </w:rPr>
              <w:t>GIIN ____________</w:t>
            </w:r>
            <w:r w:rsidR="00701331">
              <w:rPr>
                <w:rFonts w:ascii="Arial" w:hAnsi="Arial" w:cs="Arial"/>
                <w:lang w:val="en-GB"/>
              </w:rPr>
              <w:t>__</w:t>
            </w:r>
          </w:p>
          <w:p w14:paraId="62E985F3" w14:textId="5B0A1F1F" w:rsidR="00A75F2B" w:rsidRPr="00C8258F" w:rsidRDefault="00A75F2B" w:rsidP="00A75F2B">
            <w:pPr>
              <w:pStyle w:val="Akapitzlist"/>
              <w:spacing w:after="0" w:line="240" w:lineRule="auto"/>
              <w:ind w:left="873"/>
              <w:jc w:val="both"/>
              <w:rPr>
                <w:rFonts w:ascii="Arial" w:hAnsi="Arial" w:cs="Arial"/>
                <w:lang w:val="en-GB"/>
              </w:rPr>
            </w:pPr>
          </w:p>
        </w:tc>
      </w:tr>
      <w:tr w:rsidR="002335D1" w:rsidRPr="00C8258F" w14:paraId="4D83FA85" w14:textId="77777777" w:rsidTr="0084483E">
        <w:trPr>
          <w:trHeight w:val="1280"/>
        </w:trPr>
        <w:tc>
          <w:tcPr>
            <w:tcW w:w="9226" w:type="dxa"/>
          </w:tcPr>
          <w:p w14:paraId="135C0FBF" w14:textId="6DBC5956" w:rsidR="002335D1" w:rsidRPr="00701331" w:rsidRDefault="002335D1" w:rsidP="002335D1">
            <w:pPr>
              <w:pStyle w:val="Akapitzlist"/>
              <w:numPr>
                <w:ilvl w:val="0"/>
                <w:numId w:val="2"/>
              </w:numPr>
              <w:spacing w:after="0" w:line="240" w:lineRule="auto"/>
              <w:ind w:left="873" w:hanging="357"/>
              <w:jc w:val="both"/>
              <w:rPr>
                <w:rFonts w:ascii="Arial" w:hAnsi="Arial" w:cs="Arial"/>
                <w:i/>
              </w:rPr>
            </w:pPr>
            <w:r w:rsidRPr="0049048F">
              <w:rPr>
                <w:rFonts w:ascii="Arial" w:hAnsi="Arial" w:cs="Arial"/>
              </w:rPr>
              <w:t>Wyłączona (nieuczes</w:t>
            </w:r>
            <w:r w:rsidR="00A75F2B" w:rsidRPr="0049048F">
              <w:rPr>
                <w:rFonts w:ascii="Arial" w:hAnsi="Arial" w:cs="Arial"/>
              </w:rPr>
              <w:t>tnicząca) instytucja finansowa</w:t>
            </w:r>
            <w:r w:rsidR="00E963E6" w:rsidRPr="0049048F">
              <w:rPr>
                <w:rFonts w:ascii="Arial" w:hAnsi="Arial" w:cs="Arial"/>
              </w:rPr>
              <w:t xml:space="preserve"> </w:t>
            </w:r>
            <w:r w:rsidR="00701331">
              <w:rPr>
                <w:rFonts w:ascii="Arial" w:hAnsi="Arial" w:cs="Arial"/>
              </w:rPr>
              <w:t>/</w:t>
            </w:r>
            <w:r w:rsidR="00E963E6" w:rsidRPr="0049048F">
              <w:rPr>
                <w:rFonts w:ascii="Arial" w:hAnsi="Arial" w:cs="Arial"/>
              </w:rPr>
              <w:t xml:space="preserve"> </w:t>
            </w:r>
            <w:proofErr w:type="spellStart"/>
            <w:r w:rsidR="00E963E6" w:rsidRPr="00701331">
              <w:rPr>
                <w:rFonts w:ascii="Arial" w:hAnsi="Arial" w:cs="Arial"/>
                <w:i/>
              </w:rPr>
              <w:t>Nonparticipating</w:t>
            </w:r>
            <w:proofErr w:type="spellEnd"/>
            <w:r w:rsidR="00E963E6" w:rsidRPr="00701331">
              <w:rPr>
                <w:rFonts w:ascii="Arial" w:hAnsi="Arial" w:cs="Arial"/>
                <w:i/>
              </w:rPr>
              <w:t xml:space="preserve"> Financial </w:t>
            </w:r>
            <w:proofErr w:type="spellStart"/>
            <w:r w:rsidR="00E963E6" w:rsidRPr="00701331">
              <w:rPr>
                <w:rFonts w:ascii="Arial" w:hAnsi="Arial" w:cs="Arial"/>
                <w:i/>
              </w:rPr>
              <w:t>Institution</w:t>
            </w:r>
            <w:proofErr w:type="spellEnd"/>
          </w:p>
          <w:p w14:paraId="4E5FD53A" w14:textId="747DA627" w:rsidR="00A75F2B" w:rsidRPr="0049048F" w:rsidRDefault="00A75F2B" w:rsidP="00A75F2B">
            <w:pPr>
              <w:pStyle w:val="Akapitzlist"/>
              <w:spacing w:after="0" w:line="240" w:lineRule="auto"/>
              <w:ind w:left="873"/>
              <w:jc w:val="both"/>
              <w:rPr>
                <w:rFonts w:ascii="Arial" w:hAnsi="Arial" w:cs="Arial"/>
              </w:rPr>
            </w:pPr>
          </w:p>
        </w:tc>
      </w:tr>
      <w:tr w:rsidR="002335D1" w:rsidRPr="00C8258F" w14:paraId="7A48D07C" w14:textId="77777777" w:rsidTr="0084483E">
        <w:trPr>
          <w:trHeight w:val="1257"/>
        </w:trPr>
        <w:tc>
          <w:tcPr>
            <w:tcW w:w="9226" w:type="dxa"/>
          </w:tcPr>
          <w:p w14:paraId="5381001C" w14:textId="3C610208" w:rsidR="002335D1" w:rsidRPr="00701331" w:rsidRDefault="00A75F2B" w:rsidP="002335D1">
            <w:pPr>
              <w:pStyle w:val="Akapitzlist"/>
              <w:numPr>
                <w:ilvl w:val="0"/>
                <w:numId w:val="2"/>
              </w:numPr>
              <w:spacing w:after="0" w:line="240" w:lineRule="auto"/>
              <w:ind w:left="873" w:hanging="357"/>
              <w:jc w:val="both"/>
              <w:rPr>
                <w:rFonts w:ascii="Arial" w:hAnsi="Arial" w:cs="Arial"/>
                <w:i/>
              </w:rPr>
            </w:pPr>
            <w:r w:rsidRPr="0049048F">
              <w:rPr>
                <w:rFonts w:ascii="Arial" w:hAnsi="Arial" w:cs="Arial"/>
              </w:rPr>
              <w:t>Zwolniony uprawniony odbiorca</w:t>
            </w:r>
            <w:r w:rsidR="00701331">
              <w:rPr>
                <w:rFonts w:ascii="Arial" w:hAnsi="Arial" w:cs="Arial"/>
              </w:rPr>
              <w:t xml:space="preserve"> /</w:t>
            </w:r>
            <w:r w:rsidR="00E963E6" w:rsidRPr="0049048F">
              <w:rPr>
                <w:rFonts w:ascii="Arial" w:hAnsi="Arial" w:cs="Arial"/>
              </w:rPr>
              <w:t xml:space="preserve"> </w:t>
            </w:r>
            <w:proofErr w:type="spellStart"/>
            <w:r w:rsidR="00E963E6" w:rsidRPr="00701331">
              <w:rPr>
                <w:rFonts w:ascii="Arial" w:hAnsi="Arial" w:cs="Arial"/>
                <w:i/>
              </w:rPr>
              <w:t>Exempt</w:t>
            </w:r>
            <w:proofErr w:type="spellEnd"/>
            <w:r w:rsidR="00E963E6" w:rsidRPr="00701331">
              <w:rPr>
                <w:rFonts w:ascii="Arial" w:hAnsi="Arial" w:cs="Arial"/>
                <w:i/>
              </w:rPr>
              <w:t xml:space="preserve"> </w:t>
            </w:r>
            <w:proofErr w:type="spellStart"/>
            <w:r w:rsidR="00E963E6" w:rsidRPr="00701331">
              <w:rPr>
                <w:rFonts w:ascii="Arial" w:hAnsi="Arial" w:cs="Arial"/>
                <w:i/>
              </w:rPr>
              <w:t>Beneficial</w:t>
            </w:r>
            <w:proofErr w:type="spellEnd"/>
            <w:r w:rsidR="00E963E6" w:rsidRPr="00701331">
              <w:rPr>
                <w:rFonts w:ascii="Arial" w:hAnsi="Arial" w:cs="Arial"/>
                <w:i/>
              </w:rPr>
              <w:t xml:space="preserve"> </w:t>
            </w:r>
            <w:proofErr w:type="spellStart"/>
            <w:r w:rsidR="00E963E6" w:rsidRPr="00701331">
              <w:rPr>
                <w:rFonts w:ascii="Arial" w:hAnsi="Arial" w:cs="Arial"/>
                <w:i/>
              </w:rPr>
              <w:t>Owner</w:t>
            </w:r>
            <w:proofErr w:type="spellEnd"/>
          </w:p>
          <w:p w14:paraId="1BB49870" w14:textId="7655C55A" w:rsidR="00A75F2B" w:rsidRPr="0049048F" w:rsidRDefault="00A75F2B" w:rsidP="00A75F2B">
            <w:pPr>
              <w:pStyle w:val="Akapitzlist"/>
              <w:spacing w:after="0" w:line="240" w:lineRule="auto"/>
              <w:ind w:left="873"/>
              <w:jc w:val="both"/>
              <w:rPr>
                <w:rFonts w:ascii="Arial" w:hAnsi="Arial" w:cs="Arial"/>
              </w:rPr>
            </w:pPr>
          </w:p>
        </w:tc>
      </w:tr>
      <w:tr w:rsidR="002335D1" w:rsidRPr="00C8258F" w14:paraId="3F215104" w14:textId="77777777" w:rsidTr="0084483E">
        <w:trPr>
          <w:trHeight w:val="1274"/>
        </w:trPr>
        <w:tc>
          <w:tcPr>
            <w:tcW w:w="9226" w:type="dxa"/>
          </w:tcPr>
          <w:p w14:paraId="16EE1A1A" w14:textId="306DF9E9" w:rsidR="002335D1" w:rsidRPr="00701331" w:rsidRDefault="002335D1" w:rsidP="002335D1">
            <w:pPr>
              <w:pStyle w:val="Akapitzlist"/>
              <w:numPr>
                <w:ilvl w:val="0"/>
                <w:numId w:val="2"/>
              </w:numPr>
              <w:spacing w:after="0" w:line="240" w:lineRule="auto"/>
              <w:ind w:left="873" w:hanging="357"/>
              <w:jc w:val="both"/>
              <w:rPr>
                <w:rFonts w:ascii="Arial" w:hAnsi="Arial" w:cs="Arial"/>
                <w:i/>
              </w:rPr>
            </w:pPr>
            <w:r w:rsidRPr="0049048F">
              <w:rPr>
                <w:rFonts w:ascii="Arial" w:hAnsi="Arial" w:cs="Arial"/>
              </w:rPr>
              <w:t>Współpracująca zagraniczna instytucja finansowa</w:t>
            </w:r>
            <w:r w:rsidR="00E963E6" w:rsidRPr="0049048F">
              <w:rPr>
                <w:rFonts w:ascii="Arial" w:hAnsi="Arial" w:cs="Arial"/>
              </w:rPr>
              <w:t xml:space="preserve"> </w:t>
            </w:r>
            <w:r w:rsidR="00701331">
              <w:rPr>
                <w:rFonts w:ascii="Arial" w:hAnsi="Arial" w:cs="Arial"/>
              </w:rPr>
              <w:t>/</w:t>
            </w:r>
            <w:r w:rsidR="00E963E6" w:rsidRPr="0049048F">
              <w:rPr>
                <w:rFonts w:ascii="Arial" w:hAnsi="Arial" w:cs="Arial"/>
              </w:rPr>
              <w:t xml:space="preserve"> </w:t>
            </w:r>
            <w:proofErr w:type="spellStart"/>
            <w:r w:rsidR="00E963E6" w:rsidRPr="00701331">
              <w:rPr>
                <w:rFonts w:ascii="Arial" w:hAnsi="Arial" w:cs="Arial"/>
                <w:i/>
              </w:rPr>
              <w:t>Deemed-compliant</w:t>
            </w:r>
            <w:proofErr w:type="spellEnd"/>
            <w:r w:rsidR="00E963E6" w:rsidRPr="00701331">
              <w:rPr>
                <w:rFonts w:ascii="Arial" w:hAnsi="Arial" w:cs="Arial"/>
                <w:i/>
              </w:rPr>
              <w:t xml:space="preserve"> </w:t>
            </w:r>
            <w:proofErr w:type="spellStart"/>
            <w:r w:rsidR="00E963E6" w:rsidRPr="00701331">
              <w:rPr>
                <w:rFonts w:ascii="Arial" w:hAnsi="Arial" w:cs="Arial"/>
                <w:i/>
              </w:rPr>
              <w:t>F</w:t>
            </w:r>
            <w:r w:rsidR="00701331" w:rsidRPr="00701331">
              <w:rPr>
                <w:rFonts w:ascii="Arial" w:hAnsi="Arial" w:cs="Arial"/>
                <w:i/>
              </w:rPr>
              <w:t>oreign</w:t>
            </w:r>
            <w:proofErr w:type="spellEnd"/>
            <w:r w:rsidR="00701331" w:rsidRPr="00701331">
              <w:rPr>
                <w:rFonts w:ascii="Arial" w:hAnsi="Arial" w:cs="Arial"/>
                <w:i/>
              </w:rPr>
              <w:t xml:space="preserve"> </w:t>
            </w:r>
            <w:r w:rsidR="00E963E6" w:rsidRPr="00701331">
              <w:rPr>
                <w:rFonts w:ascii="Arial" w:hAnsi="Arial" w:cs="Arial"/>
                <w:i/>
              </w:rPr>
              <w:t>F</w:t>
            </w:r>
            <w:r w:rsidR="00701331" w:rsidRPr="00701331">
              <w:rPr>
                <w:rFonts w:ascii="Arial" w:hAnsi="Arial" w:cs="Arial"/>
                <w:i/>
              </w:rPr>
              <w:t xml:space="preserve">inancial </w:t>
            </w:r>
            <w:proofErr w:type="spellStart"/>
            <w:r w:rsidR="00E963E6" w:rsidRPr="00701331">
              <w:rPr>
                <w:rFonts w:ascii="Arial" w:hAnsi="Arial" w:cs="Arial"/>
                <w:i/>
              </w:rPr>
              <w:t>I</w:t>
            </w:r>
            <w:r w:rsidR="00701331" w:rsidRPr="00701331">
              <w:rPr>
                <w:rFonts w:ascii="Arial" w:hAnsi="Arial" w:cs="Arial"/>
                <w:i/>
              </w:rPr>
              <w:t>nstitution</w:t>
            </w:r>
            <w:proofErr w:type="spellEnd"/>
          </w:p>
          <w:p w14:paraId="76D75D40" w14:textId="3638FDBA" w:rsidR="00A75F2B" w:rsidRPr="0049048F" w:rsidRDefault="00A75F2B" w:rsidP="00A75F2B">
            <w:pPr>
              <w:pStyle w:val="Akapitzlist"/>
              <w:spacing w:after="0" w:line="240" w:lineRule="auto"/>
              <w:ind w:left="873"/>
              <w:jc w:val="both"/>
              <w:rPr>
                <w:rFonts w:ascii="Arial" w:hAnsi="Arial" w:cs="Arial"/>
              </w:rPr>
            </w:pPr>
          </w:p>
        </w:tc>
      </w:tr>
      <w:tr w:rsidR="002335D1" w:rsidRPr="00C8258F" w14:paraId="2E9BB2E3" w14:textId="77777777" w:rsidTr="0084483E">
        <w:trPr>
          <w:trHeight w:val="1264"/>
        </w:trPr>
        <w:tc>
          <w:tcPr>
            <w:tcW w:w="9226" w:type="dxa"/>
          </w:tcPr>
          <w:p w14:paraId="168CF5AD" w14:textId="0CE24836" w:rsidR="002335D1" w:rsidRPr="00701331" w:rsidRDefault="002335D1" w:rsidP="002335D1">
            <w:pPr>
              <w:pStyle w:val="Akapitzlist"/>
              <w:numPr>
                <w:ilvl w:val="0"/>
                <w:numId w:val="2"/>
              </w:numPr>
              <w:spacing w:after="0" w:line="240" w:lineRule="auto"/>
              <w:ind w:left="873" w:hanging="357"/>
              <w:jc w:val="both"/>
              <w:rPr>
                <w:rFonts w:ascii="Arial" w:hAnsi="Arial" w:cs="Arial"/>
                <w:i/>
              </w:rPr>
            </w:pPr>
            <w:r w:rsidRPr="0049048F">
              <w:rPr>
                <w:rFonts w:ascii="Arial" w:hAnsi="Arial" w:cs="Arial"/>
              </w:rPr>
              <w:t>Aktywny n</w:t>
            </w:r>
            <w:r w:rsidR="00E963E6" w:rsidRPr="0049048F">
              <w:rPr>
                <w:rFonts w:ascii="Arial" w:hAnsi="Arial" w:cs="Arial"/>
              </w:rPr>
              <w:t xml:space="preserve">iefinansowy podmiot zagraniczny </w:t>
            </w:r>
            <w:r w:rsidR="00701331">
              <w:rPr>
                <w:rFonts w:ascii="Arial" w:hAnsi="Arial" w:cs="Arial"/>
              </w:rPr>
              <w:t>/</w:t>
            </w:r>
            <w:r w:rsidR="00E963E6" w:rsidRPr="0049048F">
              <w:rPr>
                <w:rFonts w:ascii="Arial" w:hAnsi="Arial" w:cs="Arial"/>
              </w:rPr>
              <w:t xml:space="preserve"> </w:t>
            </w:r>
            <w:r w:rsidR="00E963E6" w:rsidRPr="00701331">
              <w:rPr>
                <w:rFonts w:ascii="Arial" w:hAnsi="Arial" w:cs="Arial"/>
                <w:i/>
              </w:rPr>
              <w:t>Active NFFE</w:t>
            </w:r>
          </w:p>
          <w:p w14:paraId="15F68D69" w14:textId="48AA230C" w:rsidR="00A75F2B" w:rsidRPr="0049048F" w:rsidRDefault="00A75F2B" w:rsidP="00A75F2B">
            <w:pPr>
              <w:pStyle w:val="Akapitzlist"/>
              <w:spacing w:after="0" w:line="240" w:lineRule="auto"/>
              <w:ind w:left="873"/>
              <w:jc w:val="both"/>
              <w:rPr>
                <w:rFonts w:ascii="Arial" w:hAnsi="Arial" w:cs="Arial"/>
              </w:rPr>
            </w:pPr>
          </w:p>
        </w:tc>
      </w:tr>
      <w:tr w:rsidR="002335D1" w:rsidRPr="000D1213" w14:paraId="4432D8E7" w14:textId="77777777" w:rsidTr="0084483E">
        <w:trPr>
          <w:trHeight w:val="1254"/>
        </w:trPr>
        <w:tc>
          <w:tcPr>
            <w:tcW w:w="9226" w:type="dxa"/>
          </w:tcPr>
          <w:p w14:paraId="516F3F74" w14:textId="6C3C7545" w:rsidR="00A75F2B" w:rsidRPr="0049048F" w:rsidRDefault="002335D1" w:rsidP="002335D1">
            <w:pPr>
              <w:pStyle w:val="Akapitzlist"/>
              <w:numPr>
                <w:ilvl w:val="0"/>
                <w:numId w:val="2"/>
              </w:numPr>
              <w:spacing w:after="0" w:line="240" w:lineRule="auto"/>
              <w:ind w:left="873" w:hanging="357"/>
              <w:jc w:val="both"/>
              <w:rPr>
                <w:rFonts w:ascii="Arial" w:hAnsi="Arial" w:cs="Arial"/>
              </w:rPr>
            </w:pPr>
            <w:r w:rsidRPr="0049048F">
              <w:rPr>
                <w:rFonts w:ascii="Arial" w:hAnsi="Arial" w:cs="Arial"/>
              </w:rPr>
              <w:t>Pasywny niefinansowy podmiot zagraniczny</w:t>
            </w:r>
            <w:r w:rsidR="00C6438F" w:rsidRPr="0049048F">
              <w:rPr>
                <w:rFonts w:ascii="Arial" w:hAnsi="Arial" w:cs="Arial"/>
              </w:rPr>
              <w:t xml:space="preserve"> </w:t>
            </w:r>
            <w:r w:rsidR="00701331">
              <w:rPr>
                <w:rFonts w:ascii="Arial" w:hAnsi="Arial" w:cs="Arial"/>
              </w:rPr>
              <w:t>/</w:t>
            </w:r>
            <w:r w:rsidR="00C6438F" w:rsidRPr="0049048F">
              <w:rPr>
                <w:rFonts w:ascii="Arial" w:hAnsi="Arial" w:cs="Arial"/>
              </w:rPr>
              <w:t xml:space="preserve"> </w:t>
            </w:r>
            <w:proofErr w:type="spellStart"/>
            <w:r w:rsidR="00C6438F" w:rsidRPr="00701331">
              <w:rPr>
                <w:rFonts w:ascii="Arial" w:hAnsi="Arial" w:cs="Arial"/>
                <w:i/>
              </w:rPr>
              <w:t>Passive</w:t>
            </w:r>
            <w:proofErr w:type="spellEnd"/>
            <w:r w:rsidR="00C6438F" w:rsidRPr="00701331">
              <w:rPr>
                <w:rFonts w:ascii="Arial" w:hAnsi="Arial" w:cs="Arial"/>
                <w:i/>
              </w:rPr>
              <w:t xml:space="preserve"> NFFE</w:t>
            </w:r>
            <w:r w:rsidRPr="0049048F">
              <w:rPr>
                <w:rFonts w:ascii="Arial" w:hAnsi="Arial" w:cs="Arial"/>
              </w:rPr>
              <w:t xml:space="preserve"> </w:t>
            </w:r>
          </w:p>
          <w:p w14:paraId="274AA1FC" w14:textId="03D00D60" w:rsidR="003E0F5F" w:rsidRPr="009B1BA2" w:rsidRDefault="003E0F5F" w:rsidP="00A75F2B">
            <w:pPr>
              <w:pStyle w:val="Akapitzlist"/>
              <w:spacing w:after="0" w:line="240" w:lineRule="auto"/>
              <w:ind w:left="873"/>
              <w:jc w:val="both"/>
              <w:rPr>
                <w:rFonts w:ascii="Arial" w:hAnsi="Arial" w:cs="Arial"/>
                <w:sz w:val="20"/>
                <w:szCs w:val="20"/>
              </w:rPr>
            </w:pPr>
            <w:r w:rsidRPr="009B1BA2">
              <w:rPr>
                <w:rFonts w:ascii="Arial" w:hAnsi="Arial" w:cs="Arial"/>
                <w:sz w:val="20"/>
                <w:szCs w:val="20"/>
              </w:rPr>
              <w:t xml:space="preserve">(w przypadku zaznaczenia tego statusu, należy </w:t>
            </w:r>
            <w:r w:rsidR="00701331" w:rsidRPr="009B1BA2">
              <w:rPr>
                <w:rFonts w:ascii="Arial" w:hAnsi="Arial" w:cs="Arial"/>
                <w:sz w:val="20"/>
                <w:szCs w:val="20"/>
              </w:rPr>
              <w:t>wypełnić</w:t>
            </w:r>
            <w:r w:rsidRPr="009B1BA2">
              <w:rPr>
                <w:rFonts w:ascii="Arial" w:hAnsi="Arial" w:cs="Arial"/>
                <w:sz w:val="20"/>
                <w:szCs w:val="20"/>
              </w:rPr>
              <w:t xml:space="preserve"> częś</w:t>
            </w:r>
            <w:r w:rsidR="00701331" w:rsidRPr="009B1BA2">
              <w:rPr>
                <w:rFonts w:ascii="Arial" w:hAnsi="Arial" w:cs="Arial"/>
                <w:sz w:val="20"/>
                <w:szCs w:val="20"/>
              </w:rPr>
              <w:t>ć</w:t>
            </w:r>
            <w:r w:rsidRPr="009B1BA2">
              <w:rPr>
                <w:rFonts w:ascii="Arial" w:hAnsi="Arial" w:cs="Arial"/>
                <w:sz w:val="20"/>
                <w:szCs w:val="20"/>
              </w:rPr>
              <w:t xml:space="preserve"> III)</w:t>
            </w:r>
          </w:p>
          <w:p w14:paraId="477F7B85" w14:textId="0FE70354" w:rsidR="002335D1" w:rsidRPr="00C8258F" w:rsidRDefault="002335D1" w:rsidP="00A75F2B">
            <w:pPr>
              <w:pStyle w:val="Akapitzlist"/>
              <w:spacing w:after="0" w:line="240" w:lineRule="auto"/>
              <w:ind w:left="873"/>
              <w:jc w:val="both"/>
              <w:rPr>
                <w:rFonts w:ascii="Arial" w:hAnsi="Arial" w:cs="Arial"/>
                <w:sz w:val="20"/>
                <w:szCs w:val="20"/>
                <w:lang w:val="en-GB"/>
              </w:rPr>
            </w:pPr>
            <w:r w:rsidRPr="00C8258F">
              <w:rPr>
                <w:rFonts w:ascii="Arial" w:hAnsi="Arial" w:cs="Arial"/>
                <w:sz w:val="20"/>
                <w:szCs w:val="20"/>
                <w:lang w:val="en-GB"/>
              </w:rPr>
              <w:t>(</w:t>
            </w:r>
            <w:r w:rsidR="00E963E6" w:rsidRPr="00C8258F">
              <w:rPr>
                <w:rFonts w:ascii="Arial" w:hAnsi="Arial" w:cs="Arial"/>
                <w:i/>
                <w:sz w:val="20"/>
                <w:szCs w:val="20"/>
                <w:lang w:val="en-GB"/>
              </w:rPr>
              <w:t xml:space="preserve">if this status is checked, </w:t>
            </w:r>
            <w:r w:rsidR="00701331">
              <w:rPr>
                <w:rFonts w:ascii="Arial" w:hAnsi="Arial" w:cs="Arial"/>
                <w:i/>
                <w:sz w:val="20"/>
                <w:szCs w:val="20"/>
                <w:lang w:val="en-GB"/>
              </w:rPr>
              <w:t>please complete</w:t>
            </w:r>
            <w:r w:rsidR="00E963E6" w:rsidRPr="00C8258F">
              <w:rPr>
                <w:rFonts w:ascii="Arial" w:hAnsi="Arial" w:cs="Arial"/>
                <w:i/>
                <w:sz w:val="20"/>
                <w:szCs w:val="20"/>
                <w:lang w:val="en-GB"/>
              </w:rPr>
              <w:t xml:space="preserve"> Section</w:t>
            </w:r>
            <w:r w:rsidRPr="00C8258F">
              <w:rPr>
                <w:rFonts w:ascii="Arial" w:hAnsi="Arial" w:cs="Arial"/>
                <w:i/>
                <w:sz w:val="20"/>
                <w:szCs w:val="20"/>
                <w:lang w:val="en-GB"/>
              </w:rPr>
              <w:t xml:space="preserve"> II</w:t>
            </w:r>
            <w:r w:rsidR="00346B40" w:rsidRPr="00C8258F">
              <w:rPr>
                <w:rFonts w:ascii="Arial" w:hAnsi="Arial" w:cs="Arial"/>
                <w:i/>
                <w:sz w:val="20"/>
                <w:szCs w:val="20"/>
                <w:lang w:val="en-GB"/>
              </w:rPr>
              <w:t>I</w:t>
            </w:r>
            <w:r w:rsidRPr="00C8258F">
              <w:rPr>
                <w:rFonts w:ascii="Arial" w:hAnsi="Arial" w:cs="Arial"/>
                <w:sz w:val="20"/>
                <w:szCs w:val="20"/>
                <w:lang w:val="en-GB"/>
              </w:rPr>
              <w:t>)</w:t>
            </w:r>
          </w:p>
          <w:p w14:paraId="6988E7D5" w14:textId="38B9B5C8" w:rsidR="00A75F2B" w:rsidRPr="00C8258F" w:rsidRDefault="00A75F2B" w:rsidP="00A75F2B">
            <w:pPr>
              <w:pStyle w:val="Akapitzlist"/>
              <w:spacing w:after="0" w:line="240" w:lineRule="auto"/>
              <w:ind w:left="873"/>
              <w:jc w:val="both"/>
              <w:rPr>
                <w:rFonts w:ascii="Arial" w:hAnsi="Arial" w:cs="Arial"/>
                <w:lang w:val="en-GB"/>
              </w:rPr>
            </w:pPr>
          </w:p>
        </w:tc>
      </w:tr>
    </w:tbl>
    <w:p w14:paraId="00B26A32" w14:textId="77777777" w:rsidR="00A75F2B" w:rsidRDefault="00A75F2B" w:rsidP="003C423A">
      <w:pPr>
        <w:rPr>
          <w:rFonts w:ascii="Arial" w:hAnsi="Arial" w:cs="Arial"/>
          <w:lang w:val="en-GB"/>
        </w:rPr>
      </w:pPr>
    </w:p>
    <w:p w14:paraId="758A15E6" w14:textId="77777777" w:rsidR="009B1BA2" w:rsidRDefault="009B1BA2" w:rsidP="003C423A">
      <w:pPr>
        <w:rPr>
          <w:rFonts w:ascii="Arial" w:hAnsi="Arial" w:cs="Arial"/>
          <w:lang w:val="en-GB"/>
        </w:rPr>
      </w:pPr>
    </w:p>
    <w:p w14:paraId="27928A70" w14:textId="77777777" w:rsidR="00986742" w:rsidRPr="00C8258F" w:rsidRDefault="00986742" w:rsidP="003C423A">
      <w:pPr>
        <w:rPr>
          <w:rFonts w:ascii="Arial" w:hAnsi="Arial" w:cs="Arial"/>
          <w:lang w:val="en-GB"/>
        </w:rPr>
      </w:pPr>
    </w:p>
    <w:p w14:paraId="6128504F" w14:textId="7A959145" w:rsidR="00EF1388" w:rsidRPr="009B1BA2" w:rsidRDefault="00EF1388" w:rsidP="003C423A">
      <w:pPr>
        <w:rPr>
          <w:rFonts w:ascii="Arial" w:hAnsi="Arial" w:cs="Arial"/>
          <w:b/>
          <w:sz w:val="24"/>
          <w:szCs w:val="24"/>
        </w:rPr>
      </w:pPr>
      <w:r w:rsidRPr="009B1BA2">
        <w:rPr>
          <w:rFonts w:ascii="Arial" w:hAnsi="Arial" w:cs="Arial"/>
          <w:b/>
          <w:sz w:val="24"/>
          <w:szCs w:val="24"/>
        </w:rPr>
        <w:lastRenderedPageBreak/>
        <w:t>Część I</w:t>
      </w:r>
      <w:r w:rsidR="00346B40" w:rsidRPr="009B1BA2">
        <w:rPr>
          <w:rFonts w:ascii="Arial" w:hAnsi="Arial" w:cs="Arial"/>
          <w:b/>
          <w:sz w:val="24"/>
          <w:szCs w:val="24"/>
        </w:rPr>
        <w:t>I</w:t>
      </w:r>
      <w:r w:rsidRPr="009B1BA2">
        <w:rPr>
          <w:rFonts w:ascii="Arial" w:hAnsi="Arial" w:cs="Arial"/>
          <w:b/>
          <w:sz w:val="24"/>
          <w:szCs w:val="24"/>
        </w:rPr>
        <w:t xml:space="preserve"> </w:t>
      </w:r>
      <w:r w:rsidR="009B1BA2" w:rsidRPr="009B1BA2">
        <w:rPr>
          <w:rFonts w:ascii="Arial" w:hAnsi="Arial" w:cs="Arial"/>
          <w:b/>
          <w:i/>
          <w:sz w:val="24"/>
          <w:szCs w:val="24"/>
        </w:rPr>
        <w:t xml:space="preserve">/ </w:t>
      </w:r>
      <w:proofErr w:type="spellStart"/>
      <w:r w:rsidR="009B1BA2" w:rsidRPr="009B1BA2">
        <w:rPr>
          <w:rFonts w:ascii="Arial" w:hAnsi="Arial" w:cs="Arial"/>
          <w:b/>
          <w:i/>
          <w:sz w:val="24"/>
          <w:szCs w:val="24"/>
        </w:rPr>
        <w:t>Section</w:t>
      </w:r>
      <w:proofErr w:type="spellEnd"/>
      <w:r w:rsidR="009B1BA2" w:rsidRPr="009B1BA2">
        <w:rPr>
          <w:rFonts w:ascii="Arial" w:hAnsi="Arial" w:cs="Arial"/>
          <w:b/>
          <w:i/>
          <w:sz w:val="24"/>
          <w:szCs w:val="24"/>
        </w:rPr>
        <w:t xml:space="preserve"> II</w:t>
      </w:r>
    </w:p>
    <w:p w14:paraId="6AF553B4" w14:textId="2505214D" w:rsidR="009B1BA2" w:rsidRPr="009B1BA2" w:rsidRDefault="00EF1388" w:rsidP="003C423A">
      <w:pPr>
        <w:jc w:val="both"/>
        <w:rPr>
          <w:rFonts w:ascii="Arial" w:hAnsi="Arial" w:cs="Arial"/>
        </w:rPr>
      </w:pPr>
      <w:r w:rsidRPr="0049048F">
        <w:rPr>
          <w:rFonts w:ascii="Arial" w:hAnsi="Arial" w:cs="Arial"/>
        </w:rPr>
        <w:t>Z uwagi na fakt, że reprezentowan</w:t>
      </w:r>
      <w:r w:rsidR="00A75F2B" w:rsidRPr="0049048F">
        <w:rPr>
          <w:rFonts w:ascii="Arial" w:hAnsi="Arial" w:cs="Arial"/>
        </w:rPr>
        <w:t>y</w:t>
      </w:r>
      <w:r w:rsidRPr="0049048F">
        <w:rPr>
          <w:rFonts w:ascii="Arial" w:hAnsi="Arial" w:cs="Arial"/>
        </w:rPr>
        <w:t xml:space="preserve"> przeze mnie </w:t>
      </w:r>
      <w:r w:rsidR="00A75F2B" w:rsidRPr="0049048F">
        <w:rPr>
          <w:rFonts w:ascii="Arial" w:hAnsi="Arial" w:cs="Arial"/>
        </w:rPr>
        <w:t>podmiot</w:t>
      </w:r>
      <w:r w:rsidRPr="0049048F">
        <w:rPr>
          <w:rFonts w:ascii="Arial" w:hAnsi="Arial" w:cs="Arial"/>
        </w:rPr>
        <w:t xml:space="preserve"> stanowi „szczególną osobę amerykańską” w rozumieniu odpowiednich postanowień Umowy FATCA, niniejszym oświadczam, że </w:t>
      </w:r>
      <w:r w:rsidR="009B76F0" w:rsidRPr="0049048F">
        <w:rPr>
          <w:rFonts w:ascii="Arial" w:hAnsi="Arial" w:cs="Arial"/>
        </w:rPr>
        <w:t xml:space="preserve">podmiot ten posługuje się następującym </w:t>
      </w:r>
      <w:r w:rsidRPr="0049048F">
        <w:rPr>
          <w:rFonts w:ascii="Arial" w:hAnsi="Arial" w:cs="Arial"/>
        </w:rPr>
        <w:t>amerykański</w:t>
      </w:r>
      <w:r w:rsidR="009B76F0" w:rsidRPr="0049048F">
        <w:rPr>
          <w:rFonts w:ascii="Arial" w:hAnsi="Arial" w:cs="Arial"/>
        </w:rPr>
        <w:t>m</w:t>
      </w:r>
      <w:r w:rsidRPr="0049048F">
        <w:rPr>
          <w:rFonts w:ascii="Arial" w:hAnsi="Arial" w:cs="Arial"/>
        </w:rPr>
        <w:t xml:space="preserve"> </w:t>
      </w:r>
      <w:r w:rsidR="009B76F0" w:rsidRPr="0049048F">
        <w:rPr>
          <w:rFonts w:ascii="Arial" w:hAnsi="Arial" w:cs="Arial"/>
        </w:rPr>
        <w:t>n</w:t>
      </w:r>
      <w:r w:rsidRPr="0049048F">
        <w:rPr>
          <w:rFonts w:ascii="Arial" w:hAnsi="Arial" w:cs="Arial"/>
        </w:rPr>
        <w:t>umer</w:t>
      </w:r>
      <w:r w:rsidR="009B76F0" w:rsidRPr="0049048F">
        <w:rPr>
          <w:rFonts w:ascii="Arial" w:hAnsi="Arial" w:cs="Arial"/>
        </w:rPr>
        <w:t>em</w:t>
      </w:r>
      <w:r w:rsidRPr="0049048F">
        <w:rPr>
          <w:rFonts w:ascii="Arial" w:hAnsi="Arial" w:cs="Arial"/>
        </w:rPr>
        <w:t xml:space="preserve"> </w:t>
      </w:r>
      <w:r w:rsidR="009B76F0" w:rsidRPr="0049048F">
        <w:rPr>
          <w:rFonts w:ascii="Arial" w:hAnsi="Arial" w:cs="Arial"/>
        </w:rPr>
        <w:t>i</w:t>
      </w:r>
      <w:r w:rsidRPr="0049048F">
        <w:rPr>
          <w:rFonts w:ascii="Arial" w:hAnsi="Arial" w:cs="Arial"/>
        </w:rPr>
        <w:t xml:space="preserve">dentyfikacji </w:t>
      </w:r>
      <w:r w:rsidR="009B76F0" w:rsidRPr="0049048F">
        <w:rPr>
          <w:rFonts w:ascii="Arial" w:hAnsi="Arial" w:cs="Arial"/>
        </w:rPr>
        <w:t>p</w:t>
      </w:r>
      <w:r w:rsidR="009B1BA2">
        <w:rPr>
          <w:rFonts w:ascii="Arial" w:hAnsi="Arial" w:cs="Arial"/>
        </w:rPr>
        <w:t>odatkowej:</w:t>
      </w:r>
    </w:p>
    <w:p w14:paraId="7292D292" w14:textId="77777777" w:rsidR="0052051E" w:rsidRDefault="00C6438F" w:rsidP="003C423A">
      <w:pPr>
        <w:jc w:val="both"/>
        <w:rPr>
          <w:rFonts w:ascii="Arial" w:hAnsi="Arial" w:cs="Arial"/>
          <w:i/>
          <w:lang w:val="en-US"/>
        </w:rPr>
      </w:pPr>
      <w:r w:rsidRPr="009B1BA2">
        <w:rPr>
          <w:rFonts w:ascii="Arial" w:hAnsi="Arial" w:cs="Arial"/>
          <w:i/>
          <w:lang w:val="en-US"/>
        </w:rPr>
        <w:t xml:space="preserve">Considering that the </w:t>
      </w:r>
      <w:r w:rsidR="003E0F5F" w:rsidRPr="009B1BA2">
        <w:rPr>
          <w:rFonts w:ascii="Arial" w:hAnsi="Arial" w:cs="Arial"/>
          <w:i/>
          <w:lang w:val="en-US"/>
        </w:rPr>
        <w:t>E</w:t>
      </w:r>
      <w:r w:rsidRPr="009B1BA2">
        <w:rPr>
          <w:rFonts w:ascii="Arial" w:hAnsi="Arial" w:cs="Arial"/>
          <w:i/>
          <w:lang w:val="en-US"/>
        </w:rPr>
        <w:t xml:space="preserve">ntity which I represent is a Specified U.S. Person within the meaning of the FATCA Agreement, I hereby </w:t>
      </w:r>
      <w:r w:rsidR="00420C45" w:rsidRPr="009B1BA2">
        <w:rPr>
          <w:rFonts w:ascii="Arial" w:hAnsi="Arial" w:cs="Arial"/>
          <w:i/>
          <w:lang w:val="en-US"/>
        </w:rPr>
        <w:t>declare</w:t>
      </w:r>
      <w:r w:rsidRPr="009B1BA2">
        <w:rPr>
          <w:rFonts w:ascii="Arial" w:hAnsi="Arial" w:cs="Arial"/>
          <w:i/>
          <w:lang w:val="en-US"/>
        </w:rPr>
        <w:t xml:space="preserve"> that the </w:t>
      </w:r>
      <w:r w:rsidR="003E0F5F" w:rsidRPr="009B1BA2">
        <w:rPr>
          <w:rFonts w:ascii="Arial" w:hAnsi="Arial" w:cs="Arial"/>
          <w:i/>
          <w:lang w:val="en-US"/>
        </w:rPr>
        <w:t>E</w:t>
      </w:r>
      <w:r w:rsidRPr="009B1BA2">
        <w:rPr>
          <w:rFonts w:ascii="Arial" w:hAnsi="Arial" w:cs="Arial"/>
          <w:i/>
          <w:lang w:val="en-US"/>
        </w:rPr>
        <w:t xml:space="preserve">ntity uses the following U.S. </w:t>
      </w:r>
      <w:r w:rsidR="009B1BA2">
        <w:rPr>
          <w:rFonts w:ascii="Arial" w:hAnsi="Arial" w:cs="Arial"/>
          <w:i/>
          <w:lang w:val="en-US"/>
        </w:rPr>
        <w:t>federal taxpayer</w:t>
      </w:r>
      <w:r w:rsidRPr="009B1BA2">
        <w:rPr>
          <w:rFonts w:ascii="Arial" w:hAnsi="Arial" w:cs="Arial"/>
          <w:i/>
          <w:lang w:val="en-US"/>
        </w:rPr>
        <w:t xml:space="preserve"> </w:t>
      </w:r>
      <w:r w:rsidR="0052051E">
        <w:rPr>
          <w:rFonts w:ascii="Arial" w:hAnsi="Arial" w:cs="Arial"/>
          <w:i/>
          <w:lang w:val="en-US"/>
        </w:rPr>
        <w:t>identifying</w:t>
      </w:r>
      <w:r w:rsidRPr="009B1BA2">
        <w:rPr>
          <w:rFonts w:ascii="Arial" w:hAnsi="Arial" w:cs="Arial"/>
          <w:i/>
          <w:lang w:val="en-US"/>
        </w:rPr>
        <w:t xml:space="preserve"> </w:t>
      </w:r>
      <w:r w:rsidR="0052051E">
        <w:rPr>
          <w:rFonts w:ascii="Arial" w:hAnsi="Arial" w:cs="Arial"/>
          <w:i/>
          <w:lang w:val="en-US"/>
        </w:rPr>
        <w:t>n</w:t>
      </w:r>
      <w:r w:rsidRPr="009B1BA2">
        <w:rPr>
          <w:rFonts w:ascii="Arial" w:hAnsi="Arial" w:cs="Arial"/>
          <w:i/>
          <w:lang w:val="en-US"/>
        </w:rPr>
        <w:t>umber</w:t>
      </w:r>
      <w:r w:rsidR="0052051E">
        <w:rPr>
          <w:rFonts w:ascii="Arial" w:hAnsi="Arial" w:cs="Arial"/>
          <w:i/>
          <w:lang w:val="en-US"/>
        </w:rPr>
        <w:t>:</w:t>
      </w:r>
    </w:p>
    <w:p w14:paraId="6A98C773" w14:textId="72A7D04F" w:rsidR="00D520AD" w:rsidRPr="009B1BA2" w:rsidRDefault="00C6438F" w:rsidP="003C423A">
      <w:pPr>
        <w:jc w:val="both"/>
        <w:rPr>
          <w:rFonts w:ascii="Arial" w:hAnsi="Arial" w:cs="Arial"/>
          <w:i/>
          <w:lang w:val="en-US"/>
        </w:rPr>
      </w:pPr>
      <w:r w:rsidRPr="0052051E">
        <w:rPr>
          <w:rFonts w:ascii="Arial" w:hAnsi="Arial" w:cs="Arial"/>
          <w:lang w:val="en-US"/>
        </w:rPr>
        <w:t xml:space="preserve">U.S. TIN: </w:t>
      </w:r>
      <w:r w:rsidRPr="009B1BA2">
        <w:rPr>
          <w:rFonts w:ascii="Arial" w:hAnsi="Arial" w:cs="Arial"/>
          <w:i/>
          <w:lang w:val="en-US"/>
        </w:rPr>
        <w:t>………………………………………</w:t>
      </w:r>
    </w:p>
    <w:p w14:paraId="2F5A39CB" w14:textId="77777777" w:rsidR="009B1BA2" w:rsidRPr="009B1BA2" w:rsidRDefault="009B1BA2" w:rsidP="00B97818">
      <w:pPr>
        <w:spacing w:before="120"/>
        <w:jc w:val="both"/>
        <w:rPr>
          <w:rFonts w:ascii="Arial" w:hAnsi="Arial" w:cs="Arial"/>
          <w:lang w:val="en-US"/>
        </w:rPr>
      </w:pPr>
    </w:p>
    <w:p w14:paraId="7F693B61" w14:textId="4DF0D83B" w:rsidR="00EF1388" w:rsidRPr="00986742" w:rsidRDefault="00EF1388" w:rsidP="00B97818">
      <w:pPr>
        <w:spacing w:before="120"/>
        <w:jc w:val="both"/>
        <w:rPr>
          <w:rFonts w:ascii="Arial" w:hAnsi="Arial" w:cs="Arial"/>
          <w:b/>
          <w:sz w:val="24"/>
          <w:szCs w:val="24"/>
          <w:lang w:val="en-US"/>
        </w:rPr>
      </w:pPr>
      <w:proofErr w:type="spellStart"/>
      <w:r w:rsidRPr="00986742">
        <w:rPr>
          <w:rFonts w:ascii="Arial" w:hAnsi="Arial" w:cs="Arial"/>
          <w:b/>
          <w:sz w:val="24"/>
          <w:szCs w:val="24"/>
          <w:lang w:val="en-US"/>
        </w:rPr>
        <w:t>Część</w:t>
      </w:r>
      <w:proofErr w:type="spellEnd"/>
      <w:r w:rsidRPr="00986742">
        <w:rPr>
          <w:rFonts w:ascii="Arial" w:hAnsi="Arial" w:cs="Arial"/>
          <w:b/>
          <w:sz w:val="24"/>
          <w:szCs w:val="24"/>
          <w:lang w:val="en-US"/>
        </w:rPr>
        <w:t xml:space="preserve"> II</w:t>
      </w:r>
      <w:r w:rsidR="00346B40" w:rsidRPr="00986742">
        <w:rPr>
          <w:rFonts w:ascii="Arial" w:hAnsi="Arial" w:cs="Arial"/>
          <w:b/>
          <w:sz w:val="24"/>
          <w:szCs w:val="24"/>
          <w:lang w:val="en-US"/>
        </w:rPr>
        <w:t>I</w:t>
      </w:r>
      <w:r w:rsidR="003E0F5F" w:rsidRPr="00986742">
        <w:rPr>
          <w:rFonts w:ascii="Arial" w:hAnsi="Arial" w:cs="Arial"/>
          <w:b/>
          <w:sz w:val="24"/>
          <w:szCs w:val="24"/>
          <w:lang w:val="en-US"/>
        </w:rPr>
        <w:t xml:space="preserve"> </w:t>
      </w:r>
      <w:r w:rsidR="0052051E" w:rsidRPr="00986742">
        <w:rPr>
          <w:rFonts w:ascii="Arial" w:hAnsi="Arial" w:cs="Arial"/>
          <w:b/>
          <w:sz w:val="24"/>
          <w:szCs w:val="24"/>
          <w:lang w:val="en-US"/>
        </w:rPr>
        <w:t>/</w:t>
      </w:r>
      <w:r w:rsidR="003E0F5F" w:rsidRPr="00986742">
        <w:rPr>
          <w:rFonts w:ascii="Arial" w:hAnsi="Arial" w:cs="Arial"/>
          <w:b/>
          <w:sz w:val="24"/>
          <w:szCs w:val="24"/>
          <w:lang w:val="en-US"/>
        </w:rPr>
        <w:t xml:space="preserve"> </w:t>
      </w:r>
      <w:r w:rsidR="0052051E" w:rsidRPr="00986742">
        <w:rPr>
          <w:rFonts w:ascii="Arial" w:hAnsi="Arial" w:cs="Arial"/>
          <w:b/>
          <w:i/>
          <w:sz w:val="24"/>
          <w:szCs w:val="24"/>
          <w:lang w:val="en-US"/>
        </w:rPr>
        <w:t>Section III</w:t>
      </w:r>
    </w:p>
    <w:p w14:paraId="239C0B8C" w14:textId="77777777" w:rsidR="007A46C8" w:rsidRDefault="009B76F0" w:rsidP="00B97818">
      <w:pPr>
        <w:spacing w:before="120"/>
        <w:jc w:val="both"/>
        <w:rPr>
          <w:rFonts w:ascii="Arial" w:hAnsi="Arial" w:cs="Arial"/>
        </w:rPr>
      </w:pPr>
      <w:r w:rsidRPr="0049048F">
        <w:rPr>
          <w:rFonts w:ascii="Arial" w:hAnsi="Arial" w:cs="Arial"/>
        </w:rPr>
        <w:t>Mając na uwadze to, ż</w:t>
      </w:r>
      <w:r w:rsidR="00EF1388" w:rsidRPr="0049048F">
        <w:rPr>
          <w:rFonts w:ascii="Arial" w:hAnsi="Arial" w:cs="Arial"/>
        </w:rPr>
        <w:t xml:space="preserve">e </w:t>
      </w:r>
      <w:r w:rsidR="00E63AF6" w:rsidRPr="0049048F">
        <w:rPr>
          <w:rFonts w:ascii="Arial" w:hAnsi="Arial" w:cs="Arial"/>
        </w:rPr>
        <w:t>reprezentowan</w:t>
      </w:r>
      <w:r w:rsidRPr="0049048F">
        <w:rPr>
          <w:rFonts w:ascii="Arial" w:hAnsi="Arial" w:cs="Arial"/>
        </w:rPr>
        <w:t>y</w:t>
      </w:r>
      <w:r w:rsidR="00E63AF6" w:rsidRPr="0049048F">
        <w:rPr>
          <w:rFonts w:ascii="Arial" w:hAnsi="Arial" w:cs="Arial"/>
        </w:rPr>
        <w:t xml:space="preserve"> przeze mnie </w:t>
      </w:r>
      <w:r w:rsidRPr="0049048F">
        <w:rPr>
          <w:rFonts w:ascii="Arial" w:hAnsi="Arial" w:cs="Arial"/>
        </w:rPr>
        <w:t>podmiot</w:t>
      </w:r>
      <w:r w:rsidR="00EF1388" w:rsidRPr="0049048F">
        <w:rPr>
          <w:rFonts w:ascii="Arial" w:hAnsi="Arial" w:cs="Arial"/>
        </w:rPr>
        <w:t xml:space="preserve"> stanowi </w:t>
      </w:r>
      <w:r w:rsidRPr="0049048F">
        <w:rPr>
          <w:rFonts w:ascii="Arial" w:hAnsi="Arial" w:cs="Arial"/>
        </w:rPr>
        <w:t>„</w:t>
      </w:r>
      <w:r w:rsidR="00EF1388" w:rsidRPr="0049048F">
        <w:rPr>
          <w:rFonts w:ascii="Arial" w:hAnsi="Arial" w:cs="Arial"/>
        </w:rPr>
        <w:t>pasywny niefinansowy podmiot zagraniczny</w:t>
      </w:r>
      <w:r w:rsidRPr="0049048F">
        <w:rPr>
          <w:rFonts w:ascii="Arial" w:hAnsi="Arial" w:cs="Arial"/>
        </w:rPr>
        <w:t>”</w:t>
      </w:r>
      <w:r w:rsidR="00EF1388" w:rsidRPr="0049048F">
        <w:rPr>
          <w:rFonts w:ascii="Arial" w:hAnsi="Arial" w:cs="Arial"/>
        </w:rPr>
        <w:t xml:space="preserve"> w rozumieniu odpowiednich postanowień Umowy FATCA, niniejszym oświadczam, że</w:t>
      </w:r>
      <w:r w:rsidR="00BB62B6" w:rsidRPr="0049048F">
        <w:rPr>
          <w:rFonts w:ascii="Arial" w:hAnsi="Arial" w:cs="Arial"/>
        </w:rPr>
        <w:t>:</w:t>
      </w:r>
      <w:r w:rsidR="007A46C8">
        <w:rPr>
          <w:rFonts w:ascii="Arial" w:hAnsi="Arial" w:cs="Arial"/>
        </w:rPr>
        <w:t xml:space="preserve"> </w:t>
      </w:r>
    </w:p>
    <w:p w14:paraId="0317F167" w14:textId="58376699" w:rsidR="00B97818" w:rsidRDefault="00C6438F" w:rsidP="00B97818">
      <w:pPr>
        <w:spacing w:before="120"/>
        <w:jc w:val="both"/>
        <w:rPr>
          <w:rFonts w:ascii="Arial" w:hAnsi="Arial" w:cs="Arial"/>
          <w:i/>
          <w:lang w:val="en-US"/>
        </w:rPr>
      </w:pPr>
      <w:r w:rsidRPr="007A46C8">
        <w:rPr>
          <w:rFonts w:ascii="Arial" w:hAnsi="Arial" w:cs="Arial"/>
          <w:i/>
          <w:lang w:val="en-US"/>
        </w:rPr>
        <w:t xml:space="preserve">Considering that the </w:t>
      </w:r>
      <w:r w:rsidR="003E0F5F" w:rsidRPr="007A46C8">
        <w:rPr>
          <w:rFonts w:ascii="Arial" w:hAnsi="Arial" w:cs="Arial"/>
          <w:i/>
          <w:lang w:val="en-US"/>
        </w:rPr>
        <w:t>E</w:t>
      </w:r>
      <w:r w:rsidRPr="007A46C8">
        <w:rPr>
          <w:rFonts w:ascii="Arial" w:hAnsi="Arial" w:cs="Arial"/>
          <w:i/>
          <w:lang w:val="en-US"/>
        </w:rPr>
        <w:t xml:space="preserve">ntity which I represent is a Passive NFFE within the meaning of the FATCA Agreement, I hereby </w:t>
      </w:r>
      <w:r w:rsidR="00420C45" w:rsidRPr="007A46C8">
        <w:rPr>
          <w:rFonts w:ascii="Arial" w:hAnsi="Arial" w:cs="Arial"/>
          <w:i/>
          <w:lang w:val="en-US"/>
        </w:rPr>
        <w:t>declare</w:t>
      </w:r>
      <w:r w:rsidRPr="007A46C8">
        <w:rPr>
          <w:rFonts w:ascii="Arial" w:hAnsi="Arial" w:cs="Arial"/>
          <w:i/>
          <w:lang w:val="en-US"/>
        </w:rPr>
        <w:t xml:space="preserve"> that:</w:t>
      </w:r>
    </w:p>
    <w:p w14:paraId="47A58F45" w14:textId="77777777" w:rsidR="00851E24" w:rsidRDefault="00BB62B6" w:rsidP="00B2689C">
      <w:pPr>
        <w:pStyle w:val="Akapitzlist"/>
        <w:numPr>
          <w:ilvl w:val="0"/>
          <w:numId w:val="31"/>
        </w:numPr>
        <w:tabs>
          <w:tab w:val="left" w:leader="dot" w:pos="9072"/>
        </w:tabs>
        <w:ind w:left="714" w:hanging="357"/>
        <w:jc w:val="both"/>
        <w:rPr>
          <w:rFonts w:ascii="Arial" w:hAnsi="Arial" w:cs="Arial"/>
        </w:rPr>
      </w:pPr>
      <w:r w:rsidRPr="0049048F">
        <w:rPr>
          <w:rFonts w:ascii="Arial" w:hAnsi="Arial" w:cs="Arial"/>
        </w:rPr>
        <w:t xml:space="preserve">osobami kontrolującymi / beneficjentami rzeczywistymi reprezentowanego przeze mnie podmiotu są </w:t>
      </w:r>
      <w:r w:rsidR="00B2689C" w:rsidRPr="0049048F">
        <w:rPr>
          <w:rFonts w:ascii="Arial" w:hAnsi="Arial" w:cs="Arial"/>
        </w:rPr>
        <w:t xml:space="preserve">następujące osoby </w:t>
      </w:r>
      <w:r w:rsidR="00851E24">
        <w:rPr>
          <w:rFonts w:ascii="Arial" w:hAnsi="Arial" w:cs="Arial"/>
        </w:rPr>
        <w:t xml:space="preserve">fizyczne </w:t>
      </w:r>
      <w:r w:rsidR="00B2689C" w:rsidRPr="0049048F">
        <w:rPr>
          <w:rFonts w:ascii="Arial" w:hAnsi="Arial" w:cs="Arial"/>
        </w:rPr>
        <w:t>będące obywatelami lub rezydentami podatkowymi Stanów Zjednoczonych Ameryki</w:t>
      </w:r>
      <w:r w:rsidR="00851E24">
        <w:rPr>
          <w:rFonts w:ascii="Arial" w:hAnsi="Arial" w:cs="Arial"/>
        </w:rPr>
        <w:t>:</w:t>
      </w:r>
    </w:p>
    <w:p w14:paraId="39044786" w14:textId="7FDB6D1A" w:rsidR="00B2689C" w:rsidRDefault="007D6304" w:rsidP="00851E24">
      <w:pPr>
        <w:pStyle w:val="Akapitzlist"/>
        <w:tabs>
          <w:tab w:val="left" w:leader="dot" w:pos="9072"/>
        </w:tabs>
        <w:ind w:left="714"/>
        <w:jc w:val="both"/>
        <w:rPr>
          <w:rFonts w:ascii="Arial" w:hAnsi="Arial" w:cs="Arial"/>
          <w:i/>
          <w:lang w:val="en-US"/>
        </w:rPr>
      </w:pPr>
      <w:r w:rsidRPr="00851E24">
        <w:rPr>
          <w:rFonts w:ascii="Arial" w:hAnsi="Arial" w:cs="Arial"/>
          <w:i/>
          <w:lang w:val="en-US"/>
        </w:rPr>
        <w:t xml:space="preserve">the Controlling Persons / </w:t>
      </w:r>
      <w:r w:rsidR="003E0F5F" w:rsidRPr="00851E24">
        <w:rPr>
          <w:rFonts w:ascii="Arial" w:hAnsi="Arial" w:cs="Arial"/>
          <w:i/>
          <w:lang w:val="en-US"/>
        </w:rPr>
        <w:t>Beneficial O</w:t>
      </w:r>
      <w:r w:rsidRPr="00851E24">
        <w:rPr>
          <w:rFonts w:ascii="Arial" w:hAnsi="Arial" w:cs="Arial"/>
          <w:i/>
          <w:lang w:val="en-US"/>
        </w:rPr>
        <w:t xml:space="preserve">wners of the </w:t>
      </w:r>
      <w:r w:rsidR="003E0F5F" w:rsidRPr="00851E24">
        <w:rPr>
          <w:rFonts w:ascii="Arial" w:hAnsi="Arial" w:cs="Arial"/>
          <w:i/>
          <w:lang w:val="en-US"/>
        </w:rPr>
        <w:t>E</w:t>
      </w:r>
      <w:r w:rsidRPr="00851E24">
        <w:rPr>
          <w:rFonts w:ascii="Arial" w:hAnsi="Arial" w:cs="Arial"/>
          <w:i/>
          <w:lang w:val="en-US"/>
        </w:rPr>
        <w:t xml:space="preserve">ntity which I represent are the following </w:t>
      </w:r>
      <w:r w:rsidR="0040768F">
        <w:rPr>
          <w:rFonts w:ascii="Arial" w:hAnsi="Arial" w:cs="Arial"/>
          <w:i/>
          <w:lang w:val="en-US"/>
        </w:rPr>
        <w:t xml:space="preserve">natural persons being </w:t>
      </w:r>
      <w:r w:rsidRPr="00851E24">
        <w:rPr>
          <w:rFonts w:ascii="Arial" w:hAnsi="Arial" w:cs="Arial"/>
          <w:i/>
          <w:lang w:val="en-US"/>
        </w:rPr>
        <w:t>U.S. citizens or tax residents:</w:t>
      </w:r>
    </w:p>
    <w:p w14:paraId="0573BD12" w14:textId="77777777" w:rsidR="0040768F" w:rsidRPr="00851E24" w:rsidRDefault="0040768F" w:rsidP="00851E24">
      <w:pPr>
        <w:pStyle w:val="Akapitzlist"/>
        <w:tabs>
          <w:tab w:val="left" w:leader="dot" w:pos="9072"/>
        </w:tabs>
        <w:ind w:left="714"/>
        <w:jc w:val="both"/>
        <w:rPr>
          <w:rFonts w:ascii="Arial" w:hAnsi="Arial" w:cs="Arial"/>
          <w:i/>
          <w:lang w:val="en-US"/>
        </w:rPr>
      </w:pPr>
    </w:p>
    <w:tbl>
      <w:tblPr>
        <w:tblStyle w:val="Tabela-Siatka"/>
        <w:tblW w:w="9072" w:type="dxa"/>
        <w:tblInd w:w="108" w:type="dxa"/>
        <w:tblLayout w:type="fixed"/>
        <w:tblLook w:val="04A0" w:firstRow="1" w:lastRow="0" w:firstColumn="1" w:lastColumn="0" w:noHBand="0" w:noVBand="1"/>
      </w:tblPr>
      <w:tblGrid>
        <w:gridCol w:w="567"/>
        <w:gridCol w:w="1701"/>
        <w:gridCol w:w="1701"/>
        <w:gridCol w:w="1843"/>
        <w:gridCol w:w="3260"/>
      </w:tblGrid>
      <w:tr w:rsidR="00B2689C" w:rsidRPr="000D1213" w14:paraId="1E7AFC62" w14:textId="44E87B0B" w:rsidTr="00F00B59">
        <w:tc>
          <w:tcPr>
            <w:tcW w:w="567" w:type="dxa"/>
          </w:tcPr>
          <w:p w14:paraId="0B432C70" w14:textId="129F16AE" w:rsidR="00B2689C" w:rsidRPr="00C8258F" w:rsidRDefault="00B2689C" w:rsidP="001C0162">
            <w:pPr>
              <w:rPr>
                <w:rFonts w:ascii="Arial" w:hAnsi="Arial" w:cs="Arial"/>
                <w:sz w:val="18"/>
                <w:szCs w:val="18"/>
                <w:lang w:val="en-GB"/>
              </w:rPr>
            </w:pPr>
            <w:proofErr w:type="spellStart"/>
            <w:r w:rsidRPr="00C8258F">
              <w:rPr>
                <w:rFonts w:ascii="Arial" w:hAnsi="Arial" w:cs="Arial"/>
                <w:sz w:val="18"/>
                <w:szCs w:val="18"/>
                <w:lang w:val="en-GB"/>
              </w:rPr>
              <w:t>Lp</w:t>
            </w:r>
            <w:proofErr w:type="spellEnd"/>
            <w:r w:rsidRPr="00C8258F">
              <w:rPr>
                <w:rFonts w:ascii="Arial" w:hAnsi="Arial" w:cs="Arial"/>
                <w:sz w:val="18"/>
                <w:szCs w:val="18"/>
                <w:lang w:val="en-GB"/>
              </w:rPr>
              <w:t>.</w:t>
            </w:r>
            <w:r w:rsidR="0040768F">
              <w:rPr>
                <w:rFonts w:ascii="Arial" w:hAnsi="Arial" w:cs="Arial"/>
                <w:sz w:val="18"/>
                <w:szCs w:val="18"/>
                <w:lang w:val="en-GB"/>
              </w:rPr>
              <w:t xml:space="preserve"> /</w:t>
            </w:r>
          </w:p>
          <w:p w14:paraId="12533438" w14:textId="2B0C8C19" w:rsidR="007D6304" w:rsidRPr="00C8258F" w:rsidRDefault="007D6304" w:rsidP="001C0162">
            <w:pPr>
              <w:rPr>
                <w:rFonts w:ascii="Arial" w:hAnsi="Arial" w:cs="Arial"/>
                <w:sz w:val="18"/>
                <w:szCs w:val="18"/>
                <w:lang w:val="en-GB"/>
              </w:rPr>
            </w:pPr>
            <w:r w:rsidRPr="00E97F57">
              <w:rPr>
                <w:rFonts w:ascii="Arial" w:hAnsi="Arial" w:cs="Arial"/>
                <w:i/>
                <w:sz w:val="18"/>
                <w:szCs w:val="18"/>
                <w:lang w:val="en-GB"/>
              </w:rPr>
              <w:t>No</w:t>
            </w:r>
            <w:r w:rsidRPr="00C8258F">
              <w:rPr>
                <w:rFonts w:ascii="Arial" w:hAnsi="Arial" w:cs="Arial"/>
                <w:sz w:val="18"/>
                <w:szCs w:val="18"/>
                <w:lang w:val="en-GB"/>
              </w:rPr>
              <w:t>.</w:t>
            </w:r>
          </w:p>
        </w:tc>
        <w:tc>
          <w:tcPr>
            <w:tcW w:w="1701" w:type="dxa"/>
          </w:tcPr>
          <w:p w14:paraId="1B675288" w14:textId="7C35C548" w:rsidR="00B2689C" w:rsidRPr="0049048F" w:rsidRDefault="00B2689C" w:rsidP="00B2689C">
            <w:pPr>
              <w:rPr>
                <w:rFonts w:ascii="Arial" w:hAnsi="Arial" w:cs="Arial"/>
                <w:sz w:val="18"/>
                <w:szCs w:val="18"/>
              </w:rPr>
            </w:pPr>
            <w:r w:rsidRPr="0049048F">
              <w:rPr>
                <w:rFonts w:ascii="Arial" w:hAnsi="Arial" w:cs="Arial"/>
                <w:sz w:val="18"/>
                <w:szCs w:val="18"/>
              </w:rPr>
              <w:t xml:space="preserve">Imię i nazwisko </w:t>
            </w:r>
            <w:r w:rsidR="0040768F">
              <w:rPr>
                <w:rFonts w:ascii="Arial" w:hAnsi="Arial" w:cs="Arial"/>
                <w:sz w:val="18"/>
                <w:szCs w:val="18"/>
              </w:rPr>
              <w:t>/</w:t>
            </w:r>
          </w:p>
          <w:p w14:paraId="1D06FDEC" w14:textId="65D5EEC4" w:rsidR="007D6304" w:rsidRPr="00E97F57" w:rsidRDefault="007D6304" w:rsidP="00B2689C">
            <w:pPr>
              <w:rPr>
                <w:rFonts w:ascii="Arial" w:hAnsi="Arial" w:cs="Arial"/>
                <w:i/>
                <w:sz w:val="18"/>
                <w:szCs w:val="18"/>
              </w:rPr>
            </w:pPr>
            <w:r w:rsidRPr="00E97F57">
              <w:rPr>
                <w:rFonts w:ascii="Arial" w:hAnsi="Arial" w:cs="Arial"/>
                <w:i/>
                <w:sz w:val="18"/>
                <w:szCs w:val="18"/>
              </w:rPr>
              <w:t xml:space="preserve">Full </w:t>
            </w:r>
            <w:proofErr w:type="spellStart"/>
            <w:r w:rsidRPr="00E97F57">
              <w:rPr>
                <w:rFonts w:ascii="Arial" w:hAnsi="Arial" w:cs="Arial"/>
                <w:i/>
                <w:sz w:val="18"/>
                <w:szCs w:val="18"/>
              </w:rPr>
              <w:t>name</w:t>
            </w:r>
            <w:proofErr w:type="spellEnd"/>
          </w:p>
        </w:tc>
        <w:tc>
          <w:tcPr>
            <w:tcW w:w="1701" w:type="dxa"/>
          </w:tcPr>
          <w:p w14:paraId="5B35BA5B" w14:textId="35DE6493" w:rsidR="00B2689C" w:rsidRPr="00C8258F" w:rsidRDefault="00B2689C" w:rsidP="00B2689C">
            <w:pPr>
              <w:rPr>
                <w:rFonts w:ascii="Arial" w:hAnsi="Arial" w:cs="Arial"/>
                <w:sz w:val="18"/>
                <w:szCs w:val="18"/>
                <w:lang w:val="en-GB"/>
              </w:rPr>
            </w:pPr>
            <w:proofErr w:type="spellStart"/>
            <w:r w:rsidRPr="00C8258F">
              <w:rPr>
                <w:rFonts w:ascii="Arial" w:hAnsi="Arial" w:cs="Arial"/>
                <w:sz w:val="18"/>
                <w:szCs w:val="18"/>
                <w:lang w:val="en-GB"/>
              </w:rPr>
              <w:t>Adres</w:t>
            </w:r>
            <w:proofErr w:type="spellEnd"/>
            <w:r w:rsidRPr="00C8258F">
              <w:rPr>
                <w:rFonts w:ascii="Arial" w:hAnsi="Arial" w:cs="Arial"/>
                <w:sz w:val="18"/>
                <w:szCs w:val="18"/>
                <w:lang w:val="en-GB"/>
              </w:rPr>
              <w:t xml:space="preserve"> </w:t>
            </w:r>
            <w:proofErr w:type="spellStart"/>
            <w:r w:rsidRPr="00C8258F">
              <w:rPr>
                <w:rFonts w:ascii="Arial" w:hAnsi="Arial" w:cs="Arial"/>
                <w:sz w:val="18"/>
                <w:szCs w:val="18"/>
                <w:lang w:val="en-GB"/>
              </w:rPr>
              <w:t>zamieszkania</w:t>
            </w:r>
            <w:proofErr w:type="spellEnd"/>
            <w:r w:rsidRPr="00C8258F">
              <w:rPr>
                <w:rFonts w:ascii="Arial" w:hAnsi="Arial" w:cs="Arial"/>
                <w:sz w:val="18"/>
                <w:szCs w:val="18"/>
                <w:lang w:val="en-GB"/>
              </w:rPr>
              <w:t xml:space="preserve"> </w:t>
            </w:r>
            <w:r w:rsidR="0040768F">
              <w:rPr>
                <w:rFonts w:ascii="Arial" w:hAnsi="Arial" w:cs="Arial"/>
                <w:sz w:val="18"/>
                <w:szCs w:val="18"/>
                <w:lang w:val="en-GB"/>
              </w:rPr>
              <w:t>/</w:t>
            </w:r>
          </w:p>
          <w:p w14:paraId="3047F557" w14:textId="373B1724" w:rsidR="007D6304" w:rsidRPr="00E97F57" w:rsidRDefault="007D6304" w:rsidP="00B2689C">
            <w:pPr>
              <w:rPr>
                <w:rFonts w:ascii="Arial" w:hAnsi="Arial" w:cs="Arial"/>
                <w:i/>
                <w:sz w:val="18"/>
                <w:szCs w:val="18"/>
                <w:lang w:val="en-GB"/>
              </w:rPr>
            </w:pPr>
            <w:r w:rsidRPr="00E97F57">
              <w:rPr>
                <w:rFonts w:ascii="Arial" w:hAnsi="Arial" w:cs="Arial"/>
                <w:i/>
                <w:sz w:val="18"/>
                <w:szCs w:val="18"/>
                <w:lang w:val="en-GB"/>
              </w:rPr>
              <w:t>Address of residence</w:t>
            </w:r>
          </w:p>
        </w:tc>
        <w:tc>
          <w:tcPr>
            <w:tcW w:w="1843" w:type="dxa"/>
          </w:tcPr>
          <w:p w14:paraId="70F390FF" w14:textId="2FC53A56" w:rsidR="00B2689C" w:rsidRPr="0040768F" w:rsidRDefault="00B2689C" w:rsidP="001C0162">
            <w:pPr>
              <w:rPr>
                <w:rFonts w:ascii="Arial" w:hAnsi="Arial" w:cs="Arial"/>
                <w:lang w:val="en-US"/>
              </w:rPr>
            </w:pPr>
            <w:proofErr w:type="spellStart"/>
            <w:r w:rsidRPr="0040768F">
              <w:rPr>
                <w:rFonts w:ascii="Arial" w:hAnsi="Arial" w:cs="Arial"/>
                <w:sz w:val="18"/>
                <w:szCs w:val="18"/>
                <w:lang w:val="en-US"/>
              </w:rPr>
              <w:t>Amerykański</w:t>
            </w:r>
            <w:proofErr w:type="spellEnd"/>
            <w:r w:rsidR="00F00B59" w:rsidRPr="0040768F">
              <w:rPr>
                <w:rFonts w:ascii="Arial" w:hAnsi="Arial" w:cs="Arial"/>
                <w:sz w:val="18"/>
                <w:szCs w:val="18"/>
                <w:lang w:val="en-US"/>
              </w:rPr>
              <w:t xml:space="preserve"> </w:t>
            </w:r>
            <w:proofErr w:type="spellStart"/>
            <w:r w:rsidR="00E97F57" w:rsidRPr="0040768F">
              <w:rPr>
                <w:rFonts w:ascii="Arial" w:hAnsi="Arial" w:cs="Arial"/>
                <w:sz w:val="18"/>
                <w:szCs w:val="18"/>
                <w:lang w:val="en-US"/>
              </w:rPr>
              <w:t>Numer</w:t>
            </w:r>
            <w:proofErr w:type="spellEnd"/>
            <w:r w:rsidR="00E97F57" w:rsidRPr="0040768F">
              <w:rPr>
                <w:rFonts w:ascii="Arial" w:hAnsi="Arial" w:cs="Arial"/>
                <w:sz w:val="18"/>
                <w:szCs w:val="18"/>
                <w:lang w:val="en-US"/>
              </w:rPr>
              <w:t xml:space="preserve"> </w:t>
            </w:r>
            <w:proofErr w:type="spellStart"/>
            <w:r w:rsidR="00E97F57" w:rsidRPr="0040768F">
              <w:rPr>
                <w:rFonts w:ascii="Arial" w:hAnsi="Arial" w:cs="Arial"/>
                <w:sz w:val="18"/>
                <w:szCs w:val="18"/>
                <w:lang w:val="en-US"/>
              </w:rPr>
              <w:t>Identyfikacji</w:t>
            </w:r>
            <w:proofErr w:type="spellEnd"/>
            <w:r w:rsidR="00E97F57" w:rsidRPr="0040768F">
              <w:rPr>
                <w:rFonts w:ascii="Arial" w:hAnsi="Arial" w:cs="Arial"/>
                <w:sz w:val="18"/>
                <w:szCs w:val="18"/>
                <w:lang w:val="en-US"/>
              </w:rPr>
              <w:t xml:space="preserve"> </w:t>
            </w:r>
            <w:proofErr w:type="spellStart"/>
            <w:r w:rsidR="00E97F57" w:rsidRPr="0040768F">
              <w:rPr>
                <w:rFonts w:ascii="Arial" w:hAnsi="Arial" w:cs="Arial"/>
                <w:sz w:val="18"/>
                <w:szCs w:val="18"/>
                <w:lang w:val="en-US"/>
              </w:rPr>
              <w:t>podatkowej</w:t>
            </w:r>
            <w:proofErr w:type="spellEnd"/>
            <w:r w:rsidR="0040768F" w:rsidRPr="0040768F">
              <w:rPr>
                <w:rFonts w:ascii="Arial" w:hAnsi="Arial" w:cs="Arial"/>
                <w:sz w:val="18"/>
                <w:szCs w:val="18"/>
                <w:lang w:val="en-US"/>
              </w:rPr>
              <w:t xml:space="preserve"> /</w:t>
            </w:r>
          </w:p>
          <w:p w14:paraId="0F49416A" w14:textId="341E6409" w:rsidR="007D6304" w:rsidRPr="00C8258F" w:rsidRDefault="007D6304" w:rsidP="0040768F">
            <w:pPr>
              <w:rPr>
                <w:rFonts w:ascii="Arial" w:hAnsi="Arial" w:cs="Arial"/>
                <w:sz w:val="18"/>
                <w:szCs w:val="18"/>
                <w:lang w:val="en-GB"/>
              </w:rPr>
            </w:pPr>
            <w:r w:rsidRPr="0040768F">
              <w:rPr>
                <w:rFonts w:ascii="Arial" w:hAnsi="Arial" w:cs="Arial"/>
                <w:i/>
                <w:sz w:val="18"/>
                <w:szCs w:val="18"/>
                <w:lang w:val="en-GB"/>
              </w:rPr>
              <w:t xml:space="preserve">U.S. </w:t>
            </w:r>
            <w:r w:rsidR="0040768F" w:rsidRPr="0040768F">
              <w:rPr>
                <w:rFonts w:ascii="Arial" w:hAnsi="Arial" w:cs="Arial"/>
                <w:i/>
                <w:sz w:val="18"/>
                <w:szCs w:val="18"/>
                <w:lang w:val="en-GB"/>
              </w:rPr>
              <w:t>federal t</w:t>
            </w:r>
            <w:r w:rsidRPr="0040768F">
              <w:rPr>
                <w:rFonts w:ascii="Arial" w:hAnsi="Arial" w:cs="Arial"/>
                <w:i/>
                <w:sz w:val="18"/>
                <w:szCs w:val="18"/>
                <w:lang w:val="en-GB"/>
              </w:rPr>
              <w:t>ax</w:t>
            </w:r>
            <w:r w:rsidR="0040768F" w:rsidRPr="0040768F">
              <w:rPr>
                <w:rFonts w:ascii="Arial" w:hAnsi="Arial" w:cs="Arial"/>
                <w:i/>
                <w:sz w:val="18"/>
                <w:szCs w:val="18"/>
                <w:lang w:val="en-GB"/>
              </w:rPr>
              <w:t>payer</w:t>
            </w:r>
            <w:r w:rsidRPr="0040768F">
              <w:rPr>
                <w:rFonts w:ascii="Arial" w:hAnsi="Arial" w:cs="Arial"/>
                <w:i/>
                <w:sz w:val="18"/>
                <w:szCs w:val="18"/>
                <w:lang w:val="en-GB"/>
              </w:rPr>
              <w:t xml:space="preserve"> </w:t>
            </w:r>
            <w:r w:rsidR="0040768F" w:rsidRPr="0040768F">
              <w:rPr>
                <w:rFonts w:ascii="Arial" w:hAnsi="Arial" w:cs="Arial"/>
                <w:i/>
                <w:sz w:val="18"/>
                <w:szCs w:val="18"/>
                <w:lang w:val="en-GB"/>
              </w:rPr>
              <w:t>i</w:t>
            </w:r>
            <w:r w:rsidRPr="0040768F">
              <w:rPr>
                <w:rFonts w:ascii="Arial" w:hAnsi="Arial" w:cs="Arial"/>
                <w:i/>
                <w:sz w:val="18"/>
                <w:szCs w:val="18"/>
                <w:lang w:val="en-GB"/>
              </w:rPr>
              <w:t>dentif</w:t>
            </w:r>
            <w:r w:rsidR="0040768F" w:rsidRPr="0040768F">
              <w:rPr>
                <w:rFonts w:ascii="Arial" w:hAnsi="Arial" w:cs="Arial"/>
                <w:i/>
                <w:sz w:val="18"/>
                <w:szCs w:val="18"/>
                <w:lang w:val="en-GB"/>
              </w:rPr>
              <w:t>ying</w:t>
            </w:r>
            <w:r w:rsidRPr="0040768F">
              <w:rPr>
                <w:rFonts w:ascii="Arial" w:hAnsi="Arial" w:cs="Arial"/>
                <w:i/>
                <w:sz w:val="18"/>
                <w:szCs w:val="18"/>
                <w:lang w:val="en-GB"/>
              </w:rPr>
              <w:t xml:space="preserve"> </w:t>
            </w:r>
            <w:r w:rsidR="0040768F" w:rsidRPr="0040768F">
              <w:rPr>
                <w:rFonts w:ascii="Arial" w:hAnsi="Arial" w:cs="Arial"/>
                <w:i/>
                <w:sz w:val="18"/>
                <w:szCs w:val="18"/>
                <w:lang w:val="en-GB"/>
              </w:rPr>
              <w:t>n</w:t>
            </w:r>
            <w:r w:rsidRPr="0040768F">
              <w:rPr>
                <w:rFonts w:ascii="Arial" w:hAnsi="Arial" w:cs="Arial"/>
                <w:i/>
                <w:sz w:val="18"/>
                <w:szCs w:val="18"/>
                <w:lang w:val="en-GB"/>
              </w:rPr>
              <w:t>umber (U.S. TIN</w:t>
            </w:r>
            <w:r w:rsidRPr="00C8258F">
              <w:rPr>
                <w:rFonts w:ascii="Arial" w:hAnsi="Arial" w:cs="Arial"/>
                <w:sz w:val="18"/>
                <w:szCs w:val="18"/>
                <w:lang w:val="en-GB"/>
              </w:rPr>
              <w:t>)</w:t>
            </w:r>
          </w:p>
        </w:tc>
        <w:tc>
          <w:tcPr>
            <w:tcW w:w="3260" w:type="dxa"/>
          </w:tcPr>
          <w:p w14:paraId="2BBE852F" w14:textId="0CF07594" w:rsidR="00B2689C" w:rsidRPr="0049048F" w:rsidRDefault="00BB62B6" w:rsidP="001C0162">
            <w:pPr>
              <w:rPr>
                <w:rFonts w:ascii="Arial" w:hAnsi="Arial" w:cs="Arial"/>
                <w:sz w:val="18"/>
                <w:szCs w:val="18"/>
              </w:rPr>
            </w:pPr>
            <w:r w:rsidRPr="0049048F">
              <w:rPr>
                <w:rFonts w:ascii="Arial" w:hAnsi="Arial" w:cs="Arial"/>
                <w:sz w:val="18"/>
                <w:szCs w:val="18"/>
              </w:rPr>
              <w:t>Data urodzenia, nr dokumentu stwierdzającego tożsamość, o ile są dostępne</w:t>
            </w:r>
            <w:r w:rsidR="0040768F">
              <w:rPr>
                <w:rFonts w:ascii="Arial" w:hAnsi="Arial" w:cs="Arial"/>
                <w:sz w:val="18"/>
                <w:szCs w:val="18"/>
              </w:rPr>
              <w:t xml:space="preserve"> /</w:t>
            </w:r>
          </w:p>
          <w:p w14:paraId="25C5325C" w14:textId="470833D1" w:rsidR="007D6304" w:rsidRPr="0040768F" w:rsidRDefault="007D6304" w:rsidP="001C0162">
            <w:pPr>
              <w:rPr>
                <w:rFonts w:ascii="Arial" w:hAnsi="Arial" w:cs="Arial"/>
                <w:i/>
                <w:sz w:val="18"/>
                <w:szCs w:val="18"/>
                <w:lang w:val="en-GB"/>
              </w:rPr>
            </w:pPr>
            <w:r w:rsidRPr="0040768F">
              <w:rPr>
                <w:rFonts w:ascii="Arial" w:hAnsi="Arial" w:cs="Arial"/>
                <w:i/>
                <w:sz w:val="18"/>
                <w:szCs w:val="18"/>
                <w:lang w:val="en-GB"/>
              </w:rPr>
              <w:t>Date of birth, identity document number, if available</w:t>
            </w:r>
          </w:p>
        </w:tc>
      </w:tr>
      <w:tr w:rsidR="00B2689C" w:rsidRPr="00C8258F" w14:paraId="14A0499E" w14:textId="1929B357" w:rsidTr="00F00B59">
        <w:tc>
          <w:tcPr>
            <w:tcW w:w="567" w:type="dxa"/>
          </w:tcPr>
          <w:p w14:paraId="6F482F7F" w14:textId="77777777" w:rsidR="00B2689C" w:rsidRPr="00C8258F" w:rsidRDefault="00B2689C">
            <w:pPr>
              <w:jc w:val="both"/>
              <w:rPr>
                <w:rFonts w:ascii="Arial" w:hAnsi="Arial" w:cs="Arial"/>
                <w:lang w:val="en-GB"/>
              </w:rPr>
            </w:pPr>
            <w:r w:rsidRPr="00C8258F">
              <w:rPr>
                <w:rFonts w:ascii="Arial" w:hAnsi="Arial" w:cs="Arial"/>
                <w:lang w:val="en-GB"/>
              </w:rPr>
              <w:t>1.</w:t>
            </w:r>
          </w:p>
          <w:p w14:paraId="3F530982" w14:textId="77777777" w:rsidR="00B2689C" w:rsidRPr="00C8258F" w:rsidRDefault="00B2689C">
            <w:pPr>
              <w:jc w:val="both"/>
              <w:rPr>
                <w:rFonts w:ascii="Arial" w:hAnsi="Arial" w:cs="Arial"/>
                <w:lang w:val="en-GB"/>
              </w:rPr>
            </w:pPr>
          </w:p>
          <w:p w14:paraId="6F30F179" w14:textId="73E11917" w:rsidR="00B2689C" w:rsidRPr="00C8258F" w:rsidRDefault="00B2689C">
            <w:pPr>
              <w:jc w:val="both"/>
              <w:rPr>
                <w:rFonts w:ascii="Arial" w:hAnsi="Arial" w:cs="Arial"/>
                <w:lang w:val="en-GB"/>
              </w:rPr>
            </w:pPr>
          </w:p>
        </w:tc>
        <w:tc>
          <w:tcPr>
            <w:tcW w:w="1701" w:type="dxa"/>
          </w:tcPr>
          <w:p w14:paraId="43AC9FCD" w14:textId="77777777" w:rsidR="00B2689C" w:rsidRPr="00C8258F" w:rsidRDefault="00B2689C">
            <w:pPr>
              <w:jc w:val="both"/>
              <w:rPr>
                <w:rFonts w:ascii="Arial" w:hAnsi="Arial" w:cs="Arial"/>
                <w:lang w:val="en-GB"/>
              </w:rPr>
            </w:pPr>
          </w:p>
        </w:tc>
        <w:tc>
          <w:tcPr>
            <w:tcW w:w="1701" w:type="dxa"/>
          </w:tcPr>
          <w:p w14:paraId="507B443A" w14:textId="77777777" w:rsidR="00B2689C" w:rsidRPr="00C8258F" w:rsidRDefault="00B2689C">
            <w:pPr>
              <w:jc w:val="both"/>
              <w:rPr>
                <w:rFonts w:ascii="Arial" w:hAnsi="Arial" w:cs="Arial"/>
                <w:lang w:val="en-GB"/>
              </w:rPr>
            </w:pPr>
          </w:p>
        </w:tc>
        <w:tc>
          <w:tcPr>
            <w:tcW w:w="1843" w:type="dxa"/>
          </w:tcPr>
          <w:p w14:paraId="16968C88" w14:textId="77777777" w:rsidR="00B2689C" w:rsidRPr="00C8258F" w:rsidRDefault="00B2689C">
            <w:pPr>
              <w:jc w:val="both"/>
              <w:rPr>
                <w:rFonts w:ascii="Arial" w:hAnsi="Arial" w:cs="Arial"/>
                <w:lang w:val="en-GB"/>
              </w:rPr>
            </w:pPr>
          </w:p>
        </w:tc>
        <w:tc>
          <w:tcPr>
            <w:tcW w:w="3260" w:type="dxa"/>
          </w:tcPr>
          <w:p w14:paraId="6FD1C1C1" w14:textId="77777777" w:rsidR="00B2689C" w:rsidRPr="00C8258F" w:rsidRDefault="00B2689C">
            <w:pPr>
              <w:jc w:val="both"/>
              <w:rPr>
                <w:rFonts w:ascii="Arial" w:hAnsi="Arial" w:cs="Arial"/>
                <w:lang w:val="en-GB"/>
              </w:rPr>
            </w:pPr>
          </w:p>
        </w:tc>
      </w:tr>
      <w:tr w:rsidR="00B2689C" w:rsidRPr="00C8258F" w14:paraId="216BDA81" w14:textId="5D030F4F" w:rsidTr="00F00B59">
        <w:tc>
          <w:tcPr>
            <w:tcW w:w="567" w:type="dxa"/>
          </w:tcPr>
          <w:p w14:paraId="6FA08921" w14:textId="01B63629" w:rsidR="00B2689C" w:rsidRPr="00C8258F" w:rsidRDefault="00B2689C">
            <w:pPr>
              <w:jc w:val="both"/>
              <w:rPr>
                <w:rFonts w:ascii="Arial" w:hAnsi="Arial" w:cs="Arial"/>
                <w:lang w:val="en-GB"/>
              </w:rPr>
            </w:pPr>
            <w:r w:rsidRPr="00C8258F">
              <w:rPr>
                <w:rFonts w:ascii="Arial" w:hAnsi="Arial" w:cs="Arial"/>
                <w:lang w:val="en-GB"/>
              </w:rPr>
              <w:t>2.</w:t>
            </w:r>
          </w:p>
          <w:p w14:paraId="7CB9AD12" w14:textId="77777777" w:rsidR="00B2689C" w:rsidRPr="00C8258F" w:rsidRDefault="00B2689C">
            <w:pPr>
              <w:jc w:val="both"/>
              <w:rPr>
                <w:rFonts w:ascii="Arial" w:hAnsi="Arial" w:cs="Arial"/>
                <w:lang w:val="en-GB"/>
              </w:rPr>
            </w:pPr>
          </w:p>
          <w:p w14:paraId="6434F7EE" w14:textId="1D8C804B" w:rsidR="00B2689C" w:rsidRPr="00C8258F" w:rsidRDefault="00B2689C">
            <w:pPr>
              <w:jc w:val="both"/>
              <w:rPr>
                <w:rFonts w:ascii="Arial" w:hAnsi="Arial" w:cs="Arial"/>
                <w:lang w:val="en-GB"/>
              </w:rPr>
            </w:pPr>
          </w:p>
        </w:tc>
        <w:tc>
          <w:tcPr>
            <w:tcW w:w="1701" w:type="dxa"/>
          </w:tcPr>
          <w:p w14:paraId="5F1854E1" w14:textId="77777777" w:rsidR="00B2689C" w:rsidRPr="00C8258F" w:rsidRDefault="00B2689C">
            <w:pPr>
              <w:jc w:val="both"/>
              <w:rPr>
                <w:rFonts w:ascii="Arial" w:hAnsi="Arial" w:cs="Arial"/>
                <w:lang w:val="en-GB"/>
              </w:rPr>
            </w:pPr>
          </w:p>
        </w:tc>
        <w:tc>
          <w:tcPr>
            <w:tcW w:w="1701" w:type="dxa"/>
          </w:tcPr>
          <w:p w14:paraId="437D1966" w14:textId="77777777" w:rsidR="00B2689C" w:rsidRPr="00C8258F" w:rsidRDefault="00B2689C">
            <w:pPr>
              <w:jc w:val="both"/>
              <w:rPr>
                <w:rFonts w:ascii="Arial" w:hAnsi="Arial" w:cs="Arial"/>
                <w:lang w:val="en-GB"/>
              </w:rPr>
            </w:pPr>
          </w:p>
        </w:tc>
        <w:tc>
          <w:tcPr>
            <w:tcW w:w="1843" w:type="dxa"/>
          </w:tcPr>
          <w:p w14:paraId="2E3218F4" w14:textId="77777777" w:rsidR="00B2689C" w:rsidRPr="00C8258F" w:rsidRDefault="00B2689C">
            <w:pPr>
              <w:jc w:val="both"/>
              <w:rPr>
                <w:rFonts w:ascii="Arial" w:hAnsi="Arial" w:cs="Arial"/>
                <w:lang w:val="en-GB"/>
              </w:rPr>
            </w:pPr>
          </w:p>
        </w:tc>
        <w:tc>
          <w:tcPr>
            <w:tcW w:w="3260" w:type="dxa"/>
          </w:tcPr>
          <w:p w14:paraId="596F2FD3" w14:textId="77777777" w:rsidR="00B2689C" w:rsidRPr="00C8258F" w:rsidRDefault="00B2689C">
            <w:pPr>
              <w:jc w:val="both"/>
              <w:rPr>
                <w:rFonts w:ascii="Arial" w:hAnsi="Arial" w:cs="Arial"/>
                <w:lang w:val="en-GB"/>
              </w:rPr>
            </w:pPr>
          </w:p>
        </w:tc>
      </w:tr>
      <w:tr w:rsidR="00B2689C" w:rsidRPr="00C8258F" w14:paraId="6EFB119F" w14:textId="198AA199" w:rsidTr="00F00B59">
        <w:tc>
          <w:tcPr>
            <w:tcW w:w="567" w:type="dxa"/>
          </w:tcPr>
          <w:p w14:paraId="7A3195EE" w14:textId="77777777" w:rsidR="00B2689C" w:rsidRPr="00C8258F" w:rsidRDefault="00B2689C">
            <w:pPr>
              <w:jc w:val="both"/>
              <w:rPr>
                <w:rFonts w:ascii="Arial" w:hAnsi="Arial" w:cs="Arial"/>
                <w:lang w:val="en-GB"/>
              </w:rPr>
            </w:pPr>
            <w:r w:rsidRPr="00C8258F">
              <w:rPr>
                <w:rFonts w:ascii="Arial" w:hAnsi="Arial" w:cs="Arial"/>
                <w:lang w:val="en-GB"/>
              </w:rPr>
              <w:t>3.</w:t>
            </w:r>
          </w:p>
          <w:p w14:paraId="5B51B82E" w14:textId="77777777" w:rsidR="00B2689C" w:rsidRPr="00C8258F" w:rsidRDefault="00B2689C">
            <w:pPr>
              <w:jc w:val="both"/>
              <w:rPr>
                <w:rFonts w:ascii="Arial" w:hAnsi="Arial" w:cs="Arial"/>
                <w:lang w:val="en-GB"/>
              </w:rPr>
            </w:pPr>
          </w:p>
          <w:p w14:paraId="41AA41D5" w14:textId="32227751" w:rsidR="00B2689C" w:rsidRPr="00C8258F" w:rsidRDefault="00B2689C">
            <w:pPr>
              <w:jc w:val="both"/>
              <w:rPr>
                <w:rFonts w:ascii="Arial" w:hAnsi="Arial" w:cs="Arial"/>
                <w:lang w:val="en-GB"/>
              </w:rPr>
            </w:pPr>
          </w:p>
        </w:tc>
        <w:tc>
          <w:tcPr>
            <w:tcW w:w="1701" w:type="dxa"/>
          </w:tcPr>
          <w:p w14:paraId="3BAC6058" w14:textId="77777777" w:rsidR="00B2689C" w:rsidRPr="00C8258F" w:rsidRDefault="00B2689C">
            <w:pPr>
              <w:jc w:val="both"/>
              <w:rPr>
                <w:rFonts w:ascii="Arial" w:hAnsi="Arial" w:cs="Arial"/>
                <w:lang w:val="en-GB"/>
              </w:rPr>
            </w:pPr>
          </w:p>
        </w:tc>
        <w:tc>
          <w:tcPr>
            <w:tcW w:w="1701" w:type="dxa"/>
          </w:tcPr>
          <w:p w14:paraId="5EF8F33F" w14:textId="77777777" w:rsidR="00B2689C" w:rsidRPr="00C8258F" w:rsidRDefault="00B2689C">
            <w:pPr>
              <w:jc w:val="both"/>
              <w:rPr>
                <w:rFonts w:ascii="Arial" w:hAnsi="Arial" w:cs="Arial"/>
                <w:lang w:val="en-GB"/>
              </w:rPr>
            </w:pPr>
          </w:p>
        </w:tc>
        <w:tc>
          <w:tcPr>
            <w:tcW w:w="1843" w:type="dxa"/>
          </w:tcPr>
          <w:p w14:paraId="5B4A2079" w14:textId="77777777" w:rsidR="00B2689C" w:rsidRPr="00C8258F" w:rsidRDefault="00B2689C">
            <w:pPr>
              <w:jc w:val="both"/>
              <w:rPr>
                <w:rFonts w:ascii="Arial" w:hAnsi="Arial" w:cs="Arial"/>
                <w:lang w:val="en-GB"/>
              </w:rPr>
            </w:pPr>
          </w:p>
        </w:tc>
        <w:tc>
          <w:tcPr>
            <w:tcW w:w="3260" w:type="dxa"/>
          </w:tcPr>
          <w:p w14:paraId="76662C4B" w14:textId="77777777" w:rsidR="00B2689C" w:rsidRPr="00C8258F" w:rsidRDefault="00B2689C">
            <w:pPr>
              <w:jc w:val="both"/>
              <w:rPr>
                <w:rFonts w:ascii="Arial" w:hAnsi="Arial" w:cs="Arial"/>
                <w:lang w:val="en-GB"/>
              </w:rPr>
            </w:pPr>
          </w:p>
        </w:tc>
      </w:tr>
    </w:tbl>
    <w:p w14:paraId="5A4D0626" w14:textId="77777777" w:rsidR="0058513E" w:rsidRPr="00C8258F" w:rsidRDefault="0058513E" w:rsidP="003C423A">
      <w:pPr>
        <w:spacing w:after="0"/>
        <w:jc w:val="both"/>
        <w:rPr>
          <w:rFonts w:ascii="Arial" w:hAnsi="Arial" w:cs="Arial"/>
          <w:lang w:val="en-GB"/>
        </w:rPr>
      </w:pPr>
    </w:p>
    <w:p w14:paraId="481269DA" w14:textId="77777777" w:rsidR="0040768F" w:rsidRPr="00C8258F" w:rsidRDefault="0040768F" w:rsidP="003C423A">
      <w:pPr>
        <w:spacing w:after="0"/>
        <w:jc w:val="both"/>
        <w:rPr>
          <w:rFonts w:ascii="Arial" w:hAnsi="Arial" w:cs="Arial"/>
          <w:lang w:val="en-GB"/>
        </w:rPr>
      </w:pPr>
    </w:p>
    <w:p w14:paraId="798CE414" w14:textId="4537FA75" w:rsidR="0040768F" w:rsidRPr="0040768F" w:rsidRDefault="00BB62B6" w:rsidP="00B2689C">
      <w:pPr>
        <w:pStyle w:val="Akapitzlist"/>
        <w:numPr>
          <w:ilvl w:val="0"/>
          <w:numId w:val="31"/>
        </w:numPr>
        <w:tabs>
          <w:tab w:val="left" w:leader="dot" w:pos="9072"/>
        </w:tabs>
        <w:ind w:left="714" w:hanging="357"/>
        <w:jc w:val="both"/>
        <w:rPr>
          <w:rFonts w:ascii="Arial" w:hAnsi="Arial" w:cs="Arial"/>
        </w:rPr>
      </w:pPr>
      <w:r w:rsidRPr="0049048F">
        <w:rPr>
          <w:rFonts w:ascii="Arial" w:hAnsi="Arial" w:cs="Arial"/>
        </w:rPr>
        <w:t xml:space="preserve">reprezentowany przeze mnie podmiot </w:t>
      </w:r>
      <w:r w:rsidR="00B2689C" w:rsidRPr="0049048F">
        <w:rPr>
          <w:rFonts w:ascii="Arial" w:hAnsi="Arial" w:cs="Arial"/>
        </w:rPr>
        <w:t xml:space="preserve">nie posiada </w:t>
      </w:r>
      <w:r w:rsidRPr="0049048F">
        <w:rPr>
          <w:rFonts w:ascii="Arial" w:hAnsi="Arial" w:cs="Arial"/>
        </w:rPr>
        <w:t xml:space="preserve">żadnej osoby kontrolującej / </w:t>
      </w:r>
      <w:r w:rsidR="00B2689C" w:rsidRPr="0049048F">
        <w:rPr>
          <w:rFonts w:ascii="Arial" w:hAnsi="Arial" w:cs="Arial"/>
        </w:rPr>
        <w:t>żadnego beneficjenta rzeczywistego</w:t>
      </w:r>
      <w:r w:rsidR="00986742">
        <w:rPr>
          <w:rFonts w:ascii="Arial" w:hAnsi="Arial" w:cs="Arial"/>
        </w:rPr>
        <w:t xml:space="preserve"> będącego obywatelem lub rezydentem podatkowym Stanów Zjednoczonych Ameryki</w:t>
      </w:r>
      <w:r w:rsidRPr="0049048F">
        <w:rPr>
          <w:rFonts w:ascii="Arial" w:hAnsi="Arial" w:cs="Arial"/>
        </w:rPr>
        <w:t>.</w:t>
      </w:r>
      <w:r w:rsidR="00420C45" w:rsidRPr="0049048F">
        <w:rPr>
          <w:rFonts w:ascii="Arial" w:hAnsi="Arial" w:cs="Arial"/>
        </w:rPr>
        <w:t xml:space="preserve"> </w:t>
      </w:r>
    </w:p>
    <w:p w14:paraId="3EFB5436" w14:textId="51CDFD23" w:rsidR="00B2689C" w:rsidRPr="0040768F" w:rsidRDefault="00420C45" w:rsidP="0040768F">
      <w:pPr>
        <w:pStyle w:val="Akapitzlist"/>
        <w:tabs>
          <w:tab w:val="left" w:leader="dot" w:pos="9072"/>
        </w:tabs>
        <w:ind w:left="714"/>
        <w:jc w:val="both"/>
        <w:rPr>
          <w:rFonts w:ascii="Arial" w:hAnsi="Arial" w:cs="Arial"/>
          <w:i/>
          <w:lang w:val="en-GB"/>
        </w:rPr>
      </w:pPr>
      <w:r w:rsidRPr="0040768F">
        <w:rPr>
          <w:rFonts w:ascii="Arial" w:hAnsi="Arial" w:cs="Arial"/>
          <w:i/>
          <w:lang w:val="en-GB"/>
        </w:rPr>
        <w:t xml:space="preserve">the </w:t>
      </w:r>
      <w:r w:rsidR="003E0F5F" w:rsidRPr="0040768F">
        <w:rPr>
          <w:rFonts w:ascii="Arial" w:hAnsi="Arial" w:cs="Arial"/>
          <w:i/>
          <w:lang w:val="en-GB"/>
        </w:rPr>
        <w:t>E</w:t>
      </w:r>
      <w:r w:rsidRPr="0040768F">
        <w:rPr>
          <w:rFonts w:ascii="Arial" w:hAnsi="Arial" w:cs="Arial"/>
          <w:i/>
          <w:lang w:val="en-GB"/>
        </w:rPr>
        <w:t xml:space="preserve">ntity which I represent has no Controlling Persons / </w:t>
      </w:r>
      <w:r w:rsidR="003E0F5F" w:rsidRPr="0040768F">
        <w:rPr>
          <w:rFonts w:ascii="Arial" w:hAnsi="Arial" w:cs="Arial"/>
          <w:i/>
          <w:lang w:val="en-GB"/>
        </w:rPr>
        <w:t>Beneficial Owners</w:t>
      </w:r>
      <w:r w:rsidR="0040768F" w:rsidRPr="0040768F">
        <w:rPr>
          <w:rFonts w:ascii="Arial" w:hAnsi="Arial" w:cs="Arial"/>
          <w:i/>
          <w:lang w:val="en-US"/>
        </w:rPr>
        <w:t xml:space="preserve"> </w:t>
      </w:r>
      <w:r w:rsidR="0040768F">
        <w:rPr>
          <w:rFonts w:ascii="Arial" w:hAnsi="Arial" w:cs="Arial"/>
          <w:i/>
          <w:lang w:val="en-US"/>
        </w:rPr>
        <w:t xml:space="preserve">being </w:t>
      </w:r>
      <w:r w:rsidR="0040768F" w:rsidRPr="00851E24">
        <w:rPr>
          <w:rFonts w:ascii="Arial" w:hAnsi="Arial" w:cs="Arial"/>
          <w:i/>
          <w:lang w:val="en-US"/>
        </w:rPr>
        <w:t>U.S. citizens or tax residents</w:t>
      </w:r>
      <w:r w:rsidRPr="0040768F">
        <w:rPr>
          <w:rFonts w:ascii="Arial" w:hAnsi="Arial" w:cs="Arial"/>
          <w:i/>
          <w:lang w:val="en-GB"/>
        </w:rPr>
        <w:t>.</w:t>
      </w:r>
    </w:p>
    <w:p w14:paraId="58E6FA35" w14:textId="5753D024" w:rsidR="0040768F" w:rsidRPr="007A46C8" w:rsidRDefault="0040768F" w:rsidP="0040768F">
      <w:pPr>
        <w:spacing w:before="120"/>
        <w:jc w:val="both"/>
        <w:rPr>
          <w:rFonts w:ascii="Arial" w:hAnsi="Arial" w:cs="Arial"/>
          <w:b/>
          <w:sz w:val="24"/>
          <w:szCs w:val="24"/>
        </w:rPr>
      </w:pPr>
      <w:r w:rsidRPr="007A46C8">
        <w:rPr>
          <w:rFonts w:ascii="Arial" w:hAnsi="Arial" w:cs="Arial"/>
          <w:b/>
          <w:sz w:val="24"/>
          <w:szCs w:val="24"/>
        </w:rPr>
        <w:lastRenderedPageBreak/>
        <w:t>Część I</w:t>
      </w:r>
      <w:r>
        <w:rPr>
          <w:rFonts w:ascii="Arial" w:hAnsi="Arial" w:cs="Arial"/>
          <w:b/>
          <w:sz w:val="24"/>
          <w:szCs w:val="24"/>
        </w:rPr>
        <w:t>V</w:t>
      </w:r>
      <w:r w:rsidRPr="007A46C8">
        <w:rPr>
          <w:rFonts w:ascii="Arial" w:hAnsi="Arial" w:cs="Arial"/>
          <w:b/>
          <w:sz w:val="24"/>
          <w:szCs w:val="24"/>
        </w:rPr>
        <w:t xml:space="preserve"> / </w:t>
      </w:r>
      <w:proofErr w:type="spellStart"/>
      <w:r w:rsidRPr="007A46C8">
        <w:rPr>
          <w:rFonts w:ascii="Arial" w:hAnsi="Arial" w:cs="Arial"/>
          <w:b/>
          <w:i/>
          <w:sz w:val="24"/>
          <w:szCs w:val="24"/>
        </w:rPr>
        <w:t>Section</w:t>
      </w:r>
      <w:proofErr w:type="spellEnd"/>
      <w:r w:rsidRPr="007A46C8">
        <w:rPr>
          <w:rFonts w:ascii="Arial" w:hAnsi="Arial" w:cs="Arial"/>
          <w:b/>
          <w:i/>
          <w:sz w:val="24"/>
          <w:szCs w:val="24"/>
        </w:rPr>
        <w:t xml:space="preserve"> I</w:t>
      </w:r>
      <w:r>
        <w:rPr>
          <w:rFonts w:ascii="Arial" w:hAnsi="Arial" w:cs="Arial"/>
          <w:b/>
          <w:i/>
          <w:sz w:val="24"/>
          <w:szCs w:val="24"/>
        </w:rPr>
        <w:t>V</w:t>
      </w:r>
    </w:p>
    <w:p w14:paraId="738C1A04" w14:textId="77777777" w:rsidR="0040768F" w:rsidRDefault="00D012C1" w:rsidP="003C423A">
      <w:pPr>
        <w:spacing w:after="0"/>
        <w:jc w:val="both"/>
        <w:rPr>
          <w:rFonts w:ascii="Arial" w:hAnsi="Arial" w:cs="Arial"/>
        </w:rPr>
      </w:pPr>
      <w:r w:rsidRPr="0049048F">
        <w:rPr>
          <w:rFonts w:ascii="Arial" w:hAnsi="Arial" w:cs="Arial"/>
        </w:rPr>
        <w:t>Zobowiązuję się do niezwłocznej aktualizacji niniejszego oświadczenia w zakresie statusu FATCA reprezentowanego przeze mnie podmiotu lub osób kontrolujących / beneficjentów rzeczywistych, w przypadku zmiany okoliczności powodującej, iż niniejsze oświadczenie utraci swoją aktualność.</w:t>
      </w:r>
    </w:p>
    <w:p w14:paraId="0931A8BE" w14:textId="44D67723" w:rsidR="00420C45" w:rsidRDefault="00420C45" w:rsidP="003C423A">
      <w:pPr>
        <w:spacing w:after="0"/>
        <w:jc w:val="both"/>
        <w:rPr>
          <w:rFonts w:ascii="Arial" w:hAnsi="Arial" w:cs="Arial"/>
          <w:lang w:val="en-GB"/>
        </w:rPr>
      </w:pPr>
      <w:r w:rsidRPr="0040768F">
        <w:rPr>
          <w:rFonts w:ascii="Arial" w:hAnsi="Arial" w:cs="Arial"/>
          <w:i/>
          <w:lang w:val="en-GB"/>
        </w:rPr>
        <w:t xml:space="preserve">I shall immediately update this </w:t>
      </w:r>
      <w:r w:rsidR="003E0F5F" w:rsidRPr="0040768F">
        <w:rPr>
          <w:rFonts w:ascii="Arial" w:hAnsi="Arial" w:cs="Arial"/>
          <w:i/>
          <w:lang w:val="en-GB"/>
        </w:rPr>
        <w:t>D</w:t>
      </w:r>
      <w:r w:rsidRPr="0040768F">
        <w:rPr>
          <w:rFonts w:ascii="Arial" w:hAnsi="Arial" w:cs="Arial"/>
          <w:i/>
          <w:lang w:val="en-GB"/>
        </w:rPr>
        <w:t xml:space="preserve">eclaration </w:t>
      </w:r>
      <w:r w:rsidR="0040768F">
        <w:rPr>
          <w:rFonts w:ascii="Arial" w:hAnsi="Arial" w:cs="Arial"/>
          <w:i/>
          <w:lang w:val="en-GB"/>
        </w:rPr>
        <w:t>with respect to</w:t>
      </w:r>
      <w:r w:rsidRPr="0040768F">
        <w:rPr>
          <w:rFonts w:ascii="Arial" w:hAnsi="Arial" w:cs="Arial"/>
          <w:i/>
          <w:lang w:val="en-GB"/>
        </w:rPr>
        <w:t xml:space="preserve"> the FATCA status of the </w:t>
      </w:r>
      <w:r w:rsidR="003E0F5F" w:rsidRPr="0040768F">
        <w:rPr>
          <w:rFonts w:ascii="Arial" w:hAnsi="Arial" w:cs="Arial"/>
          <w:i/>
          <w:lang w:val="en-GB"/>
        </w:rPr>
        <w:t>E</w:t>
      </w:r>
      <w:r w:rsidRPr="0040768F">
        <w:rPr>
          <w:rFonts w:ascii="Arial" w:hAnsi="Arial" w:cs="Arial"/>
          <w:i/>
          <w:lang w:val="en-GB"/>
        </w:rPr>
        <w:t xml:space="preserve">ntity which I represent and/or </w:t>
      </w:r>
      <w:r w:rsidR="003E0F5F" w:rsidRPr="0040768F">
        <w:rPr>
          <w:rFonts w:ascii="Arial" w:hAnsi="Arial" w:cs="Arial"/>
          <w:i/>
          <w:lang w:val="en-GB"/>
        </w:rPr>
        <w:t xml:space="preserve">the </w:t>
      </w:r>
      <w:r w:rsidRPr="0040768F">
        <w:rPr>
          <w:rFonts w:ascii="Arial" w:hAnsi="Arial" w:cs="Arial"/>
          <w:i/>
          <w:lang w:val="en-GB"/>
        </w:rPr>
        <w:t xml:space="preserve">Controlling Persons / </w:t>
      </w:r>
      <w:r w:rsidR="003E0F5F" w:rsidRPr="0040768F">
        <w:rPr>
          <w:rFonts w:ascii="Arial" w:hAnsi="Arial" w:cs="Arial"/>
          <w:i/>
          <w:lang w:val="en-GB"/>
        </w:rPr>
        <w:t xml:space="preserve">Beneficial Owners </w:t>
      </w:r>
      <w:r w:rsidRPr="0040768F">
        <w:rPr>
          <w:rFonts w:ascii="Arial" w:hAnsi="Arial" w:cs="Arial"/>
          <w:i/>
          <w:lang w:val="en-GB"/>
        </w:rPr>
        <w:t xml:space="preserve">upon any change of circumstances rendering this </w:t>
      </w:r>
      <w:r w:rsidR="003E0F5F" w:rsidRPr="0040768F">
        <w:rPr>
          <w:rFonts w:ascii="Arial" w:hAnsi="Arial" w:cs="Arial"/>
          <w:i/>
          <w:lang w:val="en-GB"/>
        </w:rPr>
        <w:t>D</w:t>
      </w:r>
      <w:r w:rsidRPr="0040768F">
        <w:rPr>
          <w:rFonts w:ascii="Arial" w:hAnsi="Arial" w:cs="Arial"/>
          <w:i/>
          <w:lang w:val="en-GB"/>
        </w:rPr>
        <w:t>eclaration out of date</w:t>
      </w:r>
      <w:r w:rsidRPr="00C8258F">
        <w:rPr>
          <w:rFonts w:ascii="Arial" w:hAnsi="Arial" w:cs="Arial"/>
          <w:lang w:val="en-GB"/>
        </w:rPr>
        <w:t>.</w:t>
      </w:r>
    </w:p>
    <w:p w14:paraId="5C3C4223" w14:textId="48A23050" w:rsidR="00280321" w:rsidRDefault="00280321" w:rsidP="003C423A">
      <w:pPr>
        <w:spacing w:after="0"/>
        <w:jc w:val="both"/>
        <w:rPr>
          <w:rFonts w:ascii="Arial" w:hAnsi="Arial" w:cs="Arial"/>
          <w:lang w:val="en-GB"/>
        </w:rPr>
      </w:pPr>
    </w:p>
    <w:p w14:paraId="68B9DD45" w14:textId="77777777" w:rsidR="00280321" w:rsidRPr="00280321" w:rsidRDefault="00280321" w:rsidP="00280321">
      <w:pPr>
        <w:spacing w:after="0"/>
        <w:jc w:val="both"/>
        <w:rPr>
          <w:rFonts w:ascii="Arial" w:hAnsi="Arial" w:cs="Arial"/>
        </w:rPr>
      </w:pPr>
      <w:r w:rsidRPr="00280321">
        <w:rPr>
          <w:rFonts w:ascii="Arial" w:hAnsi="Arial" w:cs="Arial"/>
        </w:rPr>
        <w:t xml:space="preserve">Jestem świadomy odpowiedzialności karnej za złożenie fałszywego oświadczenia. </w:t>
      </w:r>
    </w:p>
    <w:p w14:paraId="3D6A9B53" w14:textId="4980FEC9" w:rsidR="00280321" w:rsidRPr="000D1213" w:rsidRDefault="000D1213" w:rsidP="000D1213">
      <w:pPr>
        <w:rPr>
          <w:rFonts w:ascii="Arial" w:hAnsi="Arial" w:cs="Arial"/>
          <w:i/>
          <w:lang w:val="en-GB"/>
        </w:rPr>
      </w:pPr>
      <w:r w:rsidRPr="000D1213">
        <w:rPr>
          <w:rFonts w:ascii="Arial" w:hAnsi="Arial" w:cs="Arial"/>
          <w:i/>
          <w:lang w:val="en-GB"/>
        </w:rPr>
        <w:t>I am aware that making a false statement may entail criminal liability</w:t>
      </w:r>
      <w:bookmarkStart w:id="0" w:name="_GoBack"/>
      <w:bookmarkEnd w:id="0"/>
      <w:r w:rsidR="00280321" w:rsidRPr="000D1213">
        <w:rPr>
          <w:rFonts w:ascii="Arial" w:hAnsi="Arial" w:cs="Arial"/>
          <w:i/>
          <w:lang w:val="en-GB"/>
        </w:rPr>
        <w:t>.</w:t>
      </w:r>
    </w:p>
    <w:p w14:paraId="1124487A" w14:textId="77777777" w:rsidR="00280321" w:rsidRPr="00C8258F" w:rsidRDefault="00280321" w:rsidP="003C423A">
      <w:pPr>
        <w:spacing w:after="0"/>
        <w:jc w:val="both"/>
        <w:rPr>
          <w:rFonts w:ascii="Arial" w:hAnsi="Arial" w:cs="Arial"/>
          <w:lang w:val="en-GB"/>
        </w:rPr>
      </w:pPr>
    </w:p>
    <w:p w14:paraId="7DC12884" w14:textId="77777777" w:rsidR="00762B58" w:rsidRPr="00327D0F" w:rsidRDefault="00762B58" w:rsidP="003C423A">
      <w:pPr>
        <w:spacing w:after="0"/>
        <w:jc w:val="both"/>
        <w:rPr>
          <w:rFonts w:ascii="Arial" w:hAnsi="Arial" w:cs="Arial"/>
          <w:b/>
          <w:lang w:val="en-US"/>
        </w:rPr>
      </w:pPr>
    </w:p>
    <w:p w14:paraId="1C8ED561" w14:textId="43B9986D" w:rsidR="00420C45" w:rsidRPr="0040768F" w:rsidRDefault="00420C45" w:rsidP="003C423A">
      <w:pPr>
        <w:spacing w:after="0"/>
        <w:jc w:val="both"/>
        <w:rPr>
          <w:rFonts w:ascii="Arial" w:hAnsi="Arial" w:cs="Arial"/>
          <w:b/>
          <w:i/>
          <w:lang w:val="en-GB"/>
        </w:rPr>
      </w:pPr>
    </w:p>
    <w:p w14:paraId="6F6BC09C" w14:textId="77777777" w:rsidR="0058513E" w:rsidRPr="00C8258F" w:rsidRDefault="0058513E" w:rsidP="003C423A">
      <w:pPr>
        <w:spacing w:after="0"/>
        <w:jc w:val="both"/>
        <w:rPr>
          <w:rFonts w:ascii="Arial" w:hAnsi="Arial" w:cs="Arial"/>
          <w:b/>
          <w:lang w:val="en-GB"/>
        </w:rPr>
      </w:pPr>
    </w:p>
    <w:p w14:paraId="0161241F" w14:textId="77777777" w:rsidR="00FC4018" w:rsidRPr="00C8258F" w:rsidRDefault="00FC4018" w:rsidP="003C423A">
      <w:pPr>
        <w:spacing w:after="0"/>
        <w:jc w:val="both"/>
        <w:rPr>
          <w:rFonts w:ascii="Arial" w:hAnsi="Arial" w:cs="Arial"/>
          <w:b/>
          <w:lang w:val="en-GB"/>
        </w:rPr>
      </w:pPr>
    </w:p>
    <w:p w14:paraId="0D9B908B" w14:textId="77777777" w:rsidR="00EF1388" w:rsidRDefault="00EF1388" w:rsidP="004B233F">
      <w:pPr>
        <w:spacing w:after="0" w:line="240" w:lineRule="auto"/>
        <w:jc w:val="both"/>
        <w:rPr>
          <w:rFonts w:ascii="Arial" w:hAnsi="Arial" w:cs="Arial"/>
          <w:lang w:val="en-GB"/>
        </w:rPr>
      </w:pPr>
    </w:p>
    <w:p w14:paraId="3276AE0B" w14:textId="77777777" w:rsidR="00986742" w:rsidRPr="00327D0F" w:rsidRDefault="00986742" w:rsidP="003C423A">
      <w:pPr>
        <w:tabs>
          <w:tab w:val="left" w:leader="dot" w:pos="1701"/>
        </w:tabs>
        <w:spacing w:after="0"/>
        <w:jc w:val="right"/>
        <w:rPr>
          <w:rFonts w:ascii="Arial" w:hAnsi="Arial" w:cs="Arial"/>
          <w:lang w:val="en-US"/>
        </w:rPr>
      </w:pPr>
    </w:p>
    <w:p w14:paraId="0DFFB683" w14:textId="77777777" w:rsidR="00986742" w:rsidRPr="00327D0F" w:rsidRDefault="00986742" w:rsidP="003C423A">
      <w:pPr>
        <w:tabs>
          <w:tab w:val="left" w:leader="dot" w:pos="1701"/>
        </w:tabs>
        <w:spacing w:after="0"/>
        <w:jc w:val="right"/>
        <w:rPr>
          <w:rFonts w:ascii="Arial" w:hAnsi="Arial" w:cs="Arial"/>
          <w:lang w:val="en-US"/>
        </w:rPr>
      </w:pPr>
    </w:p>
    <w:p w14:paraId="26098341" w14:textId="77777777" w:rsidR="00986742" w:rsidRPr="00327D0F" w:rsidRDefault="00986742" w:rsidP="003C423A">
      <w:pPr>
        <w:tabs>
          <w:tab w:val="left" w:leader="dot" w:pos="1701"/>
        </w:tabs>
        <w:spacing w:after="0"/>
        <w:jc w:val="right"/>
        <w:rPr>
          <w:rFonts w:ascii="Arial" w:hAnsi="Arial" w:cs="Arial"/>
          <w:lang w:val="en-US"/>
        </w:rPr>
      </w:pPr>
    </w:p>
    <w:p w14:paraId="55FD08EA" w14:textId="77777777" w:rsidR="00986742" w:rsidRPr="00327D0F" w:rsidRDefault="00986742" w:rsidP="003C423A">
      <w:pPr>
        <w:tabs>
          <w:tab w:val="left" w:leader="dot" w:pos="1701"/>
        </w:tabs>
        <w:spacing w:after="0"/>
        <w:jc w:val="right"/>
        <w:rPr>
          <w:rFonts w:ascii="Arial" w:hAnsi="Arial" w:cs="Arial"/>
          <w:lang w:val="en-US"/>
        </w:rPr>
      </w:pPr>
    </w:p>
    <w:p w14:paraId="2404DCB2" w14:textId="6E021417" w:rsidR="00230E28" w:rsidRPr="0049048F" w:rsidRDefault="0083156E" w:rsidP="003C423A">
      <w:pPr>
        <w:tabs>
          <w:tab w:val="left" w:leader="dot" w:pos="1701"/>
        </w:tabs>
        <w:spacing w:after="0"/>
        <w:jc w:val="right"/>
        <w:rPr>
          <w:rFonts w:ascii="Arial" w:hAnsi="Arial" w:cs="Arial"/>
        </w:rPr>
      </w:pPr>
      <w:r>
        <w:rPr>
          <w:rFonts w:ascii="Arial" w:hAnsi="Arial" w:cs="Arial"/>
        </w:rPr>
        <w:t>……………………………………</w:t>
      </w:r>
      <w:r w:rsidR="00D012C1" w:rsidRPr="0049048F">
        <w:rPr>
          <w:rFonts w:ascii="Arial" w:hAnsi="Arial" w:cs="Arial"/>
        </w:rPr>
        <w:t>..</w:t>
      </w:r>
      <w:r w:rsidR="00230E28" w:rsidRPr="0049048F">
        <w:rPr>
          <w:rFonts w:ascii="Arial" w:hAnsi="Arial" w:cs="Arial"/>
        </w:rPr>
        <w:t>.……………………</w:t>
      </w:r>
    </w:p>
    <w:p w14:paraId="699354FB" w14:textId="5A523002" w:rsidR="00230E28" w:rsidRPr="002A3DEE" w:rsidRDefault="00EF1388" w:rsidP="002A3DEE">
      <w:pPr>
        <w:spacing w:after="0"/>
        <w:jc w:val="right"/>
        <w:rPr>
          <w:rFonts w:ascii="Arial" w:hAnsi="Arial" w:cs="Arial"/>
          <w:sz w:val="20"/>
          <w:szCs w:val="20"/>
        </w:rPr>
      </w:pPr>
      <w:r w:rsidRPr="002A3DEE">
        <w:rPr>
          <w:rFonts w:ascii="Arial" w:hAnsi="Arial" w:cs="Arial"/>
          <w:sz w:val="20"/>
          <w:szCs w:val="20"/>
        </w:rPr>
        <w:t xml:space="preserve">    Data i czytelny podpis</w:t>
      </w:r>
      <w:r w:rsidR="00D012C1" w:rsidRPr="002A3DEE">
        <w:rPr>
          <w:rFonts w:ascii="Arial" w:hAnsi="Arial" w:cs="Arial"/>
          <w:sz w:val="20"/>
          <w:szCs w:val="20"/>
        </w:rPr>
        <w:t xml:space="preserve"> / podpisy osoby / osób reprezentujących</w:t>
      </w:r>
      <w:r w:rsidR="002A3DEE">
        <w:rPr>
          <w:rFonts w:ascii="Arial" w:hAnsi="Arial" w:cs="Arial"/>
          <w:sz w:val="20"/>
          <w:szCs w:val="20"/>
        </w:rPr>
        <w:t xml:space="preserve"> posiadacza rachunku</w:t>
      </w:r>
      <w:r w:rsidR="00D012C1" w:rsidRPr="002A3DEE">
        <w:rPr>
          <w:rFonts w:ascii="Arial" w:hAnsi="Arial" w:cs="Arial"/>
          <w:sz w:val="20"/>
          <w:szCs w:val="20"/>
        </w:rPr>
        <w:t xml:space="preserve"> </w:t>
      </w:r>
    </w:p>
    <w:p w14:paraId="65D46071" w14:textId="128D6658" w:rsidR="006522D1" w:rsidRPr="002A3DEE" w:rsidRDefault="006522D1" w:rsidP="002A3DEE">
      <w:pPr>
        <w:spacing w:after="0"/>
        <w:jc w:val="right"/>
        <w:rPr>
          <w:rFonts w:ascii="Arial" w:hAnsi="Arial" w:cs="Arial"/>
          <w:i/>
          <w:sz w:val="20"/>
          <w:szCs w:val="20"/>
          <w:lang w:val="en-GB"/>
        </w:rPr>
      </w:pPr>
      <w:r w:rsidRPr="002A3DEE">
        <w:rPr>
          <w:rFonts w:ascii="Arial" w:hAnsi="Arial" w:cs="Arial"/>
          <w:i/>
          <w:sz w:val="20"/>
          <w:szCs w:val="20"/>
          <w:lang w:val="en-GB"/>
        </w:rPr>
        <w:t xml:space="preserve">Date and legible signature(s) of the </w:t>
      </w:r>
      <w:r w:rsidR="002A3DEE">
        <w:rPr>
          <w:rFonts w:ascii="Arial" w:hAnsi="Arial" w:cs="Arial"/>
          <w:i/>
          <w:sz w:val="20"/>
          <w:szCs w:val="20"/>
          <w:lang w:val="en-GB"/>
        </w:rPr>
        <w:t>Account Holder’s</w:t>
      </w:r>
      <w:r w:rsidR="002A3DEE" w:rsidRPr="002A3DEE">
        <w:rPr>
          <w:rFonts w:ascii="Arial" w:hAnsi="Arial" w:cs="Arial"/>
          <w:i/>
          <w:sz w:val="20"/>
          <w:szCs w:val="20"/>
          <w:lang w:val="en-GB"/>
        </w:rPr>
        <w:t xml:space="preserve"> </w:t>
      </w:r>
      <w:r w:rsidRPr="002A3DEE">
        <w:rPr>
          <w:rFonts w:ascii="Arial" w:hAnsi="Arial" w:cs="Arial"/>
          <w:i/>
          <w:sz w:val="20"/>
          <w:szCs w:val="20"/>
          <w:lang w:val="en-GB"/>
        </w:rPr>
        <w:t>representative(s)</w:t>
      </w:r>
      <w:r w:rsidR="002A3DEE">
        <w:rPr>
          <w:rFonts w:ascii="Arial" w:hAnsi="Arial" w:cs="Arial"/>
          <w:i/>
          <w:sz w:val="20"/>
          <w:szCs w:val="20"/>
          <w:lang w:val="en-GB"/>
        </w:rPr>
        <w:t xml:space="preserve"> </w:t>
      </w:r>
    </w:p>
    <w:p w14:paraId="4FFFA34B" w14:textId="77777777" w:rsidR="002A3DEE" w:rsidRPr="002A3DEE" w:rsidRDefault="002A3DEE" w:rsidP="002A3DEE">
      <w:pPr>
        <w:autoSpaceDE w:val="0"/>
        <w:autoSpaceDN w:val="0"/>
        <w:adjustRightInd w:val="0"/>
        <w:spacing w:after="0" w:line="240" w:lineRule="auto"/>
        <w:jc w:val="both"/>
        <w:rPr>
          <w:rFonts w:ascii="Arial" w:hAnsi="Arial" w:cs="Arial"/>
          <w:lang w:val="en-US"/>
        </w:rPr>
      </w:pPr>
    </w:p>
    <w:p w14:paraId="1B331026" w14:textId="3BD5AD26" w:rsidR="00960A88" w:rsidRDefault="00960A88" w:rsidP="0083156E">
      <w:pPr>
        <w:pStyle w:val="Akapitzlist"/>
        <w:spacing w:before="120" w:after="0" w:line="240" w:lineRule="auto"/>
        <w:jc w:val="both"/>
        <w:rPr>
          <w:rFonts w:ascii="Arial" w:hAnsi="Arial" w:cs="Arial"/>
          <w:i/>
          <w:lang w:val="en-GB"/>
        </w:rPr>
      </w:pPr>
    </w:p>
    <w:p w14:paraId="674BCA9A" w14:textId="77777777" w:rsidR="00986742" w:rsidRDefault="00986742" w:rsidP="0083156E">
      <w:pPr>
        <w:pStyle w:val="Akapitzlist"/>
        <w:spacing w:before="120" w:after="0" w:line="240" w:lineRule="auto"/>
        <w:jc w:val="both"/>
        <w:rPr>
          <w:rFonts w:ascii="Arial" w:hAnsi="Arial" w:cs="Arial"/>
          <w:i/>
          <w:lang w:val="en-GB"/>
        </w:rPr>
      </w:pPr>
    </w:p>
    <w:p w14:paraId="61A86EBA" w14:textId="77777777" w:rsidR="00986742" w:rsidRDefault="00986742" w:rsidP="0083156E">
      <w:pPr>
        <w:pStyle w:val="Akapitzlist"/>
        <w:spacing w:before="120" w:after="0" w:line="240" w:lineRule="auto"/>
        <w:jc w:val="both"/>
        <w:rPr>
          <w:rFonts w:ascii="Arial" w:hAnsi="Arial" w:cs="Arial"/>
          <w:i/>
          <w:lang w:val="en-GB"/>
        </w:rPr>
      </w:pPr>
    </w:p>
    <w:p w14:paraId="15ACCE48" w14:textId="77777777" w:rsidR="00986742" w:rsidRDefault="00986742" w:rsidP="0083156E">
      <w:pPr>
        <w:pStyle w:val="Akapitzlist"/>
        <w:spacing w:before="120" w:after="0" w:line="240" w:lineRule="auto"/>
        <w:jc w:val="both"/>
        <w:rPr>
          <w:rFonts w:ascii="Arial" w:hAnsi="Arial" w:cs="Arial"/>
          <w:i/>
          <w:lang w:val="en-GB"/>
        </w:rPr>
      </w:pPr>
    </w:p>
    <w:p w14:paraId="21726B89" w14:textId="77777777" w:rsidR="00986742" w:rsidRDefault="00986742" w:rsidP="0083156E">
      <w:pPr>
        <w:pStyle w:val="Akapitzlist"/>
        <w:spacing w:before="120" w:after="0" w:line="240" w:lineRule="auto"/>
        <w:jc w:val="both"/>
        <w:rPr>
          <w:rFonts w:ascii="Arial" w:hAnsi="Arial" w:cs="Arial"/>
          <w:i/>
          <w:lang w:val="en-GB"/>
        </w:rPr>
      </w:pPr>
    </w:p>
    <w:p w14:paraId="3D943645" w14:textId="77777777" w:rsidR="00986742" w:rsidRDefault="00986742" w:rsidP="0083156E">
      <w:pPr>
        <w:pStyle w:val="Akapitzlist"/>
        <w:spacing w:before="120" w:after="0" w:line="240" w:lineRule="auto"/>
        <w:jc w:val="both"/>
        <w:rPr>
          <w:rFonts w:ascii="Arial" w:hAnsi="Arial" w:cs="Arial"/>
          <w:i/>
          <w:lang w:val="en-GB"/>
        </w:rPr>
      </w:pPr>
    </w:p>
    <w:p w14:paraId="79F2C430" w14:textId="77777777" w:rsidR="00986742" w:rsidRDefault="00986742" w:rsidP="0083156E">
      <w:pPr>
        <w:pStyle w:val="Akapitzlist"/>
        <w:spacing w:before="120" w:after="0" w:line="240" w:lineRule="auto"/>
        <w:jc w:val="both"/>
        <w:rPr>
          <w:rFonts w:ascii="Arial" w:hAnsi="Arial" w:cs="Arial"/>
          <w:i/>
          <w:lang w:val="en-GB"/>
        </w:rPr>
      </w:pPr>
    </w:p>
    <w:p w14:paraId="715D5E72" w14:textId="77777777" w:rsidR="00986742" w:rsidRDefault="00986742" w:rsidP="0083156E">
      <w:pPr>
        <w:pStyle w:val="Akapitzlist"/>
        <w:spacing w:before="120" w:after="0" w:line="240" w:lineRule="auto"/>
        <w:jc w:val="both"/>
        <w:rPr>
          <w:rFonts w:ascii="Arial" w:hAnsi="Arial" w:cs="Arial"/>
          <w:i/>
          <w:lang w:val="en-GB"/>
        </w:rPr>
      </w:pPr>
    </w:p>
    <w:p w14:paraId="25FD22BE" w14:textId="77777777" w:rsidR="00986742" w:rsidRDefault="00986742" w:rsidP="0083156E">
      <w:pPr>
        <w:pStyle w:val="Akapitzlist"/>
        <w:spacing w:before="120" w:after="0" w:line="240" w:lineRule="auto"/>
        <w:jc w:val="both"/>
        <w:rPr>
          <w:rFonts w:ascii="Arial" w:hAnsi="Arial" w:cs="Arial"/>
          <w:i/>
          <w:lang w:val="en-GB"/>
        </w:rPr>
      </w:pPr>
    </w:p>
    <w:p w14:paraId="1D3B3C69" w14:textId="77777777" w:rsidR="00986742" w:rsidRDefault="00986742" w:rsidP="0083156E">
      <w:pPr>
        <w:pStyle w:val="Akapitzlist"/>
        <w:spacing w:before="120" w:after="0" w:line="240" w:lineRule="auto"/>
        <w:jc w:val="both"/>
        <w:rPr>
          <w:rFonts w:ascii="Arial" w:hAnsi="Arial" w:cs="Arial"/>
          <w:i/>
          <w:lang w:val="en-GB"/>
        </w:rPr>
      </w:pPr>
    </w:p>
    <w:p w14:paraId="04894E22" w14:textId="77777777" w:rsidR="00986742" w:rsidRDefault="00986742" w:rsidP="0083156E">
      <w:pPr>
        <w:pStyle w:val="Akapitzlist"/>
        <w:spacing w:before="120" w:after="0" w:line="240" w:lineRule="auto"/>
        <w:jc w:val="both"/>
        <w:rPr>
          <w:rFonts w:ascii="Arial" w:hAnsi="Arial" w:cs="Arial"/>
          <w:i/>
          <w:lang w:val="en-GB"/>
        </w:rPr>
      </w:pPr>
    </w:p>
    <w:p w14:paraId="2287147E" w14:textId="77777777" w:rsidR="00986742" w:rsidRDefault="00986742" w:rsidP="0083156E">
      <w:pPr>
        <w:pStyle w:val="Akapitzlist"/>
        <w:spacing w:before="120" w:after="0" w:line="240" w:lineRule="auto"/>
        <w:jc w:val="both"/>
        <w:rPr>
          <w:rFonts w:ascii="Arial" w:hAnsi="Arial" w:cs="Arial"/>
          <w:i/>
          <w:lang w:val="en-GB"/>
        </w:rPr>
      </w:pPr>
    </w:p>
    <w:p w14:paraId="3329EAB5" w14:textId="77777777" w:rsidR="00986742" w:rsidRDefault="00986742" w:rsidP="0083156E">
      <w:pPr>
        <w:pStyle w:val="Akapitzlist"/>
        <w:spacing w:before="120" w:after="0" w:line="240" w:lineRule="auto"/>
        <w:jc w:val="both"/>
        <w:rPr>
          <w:rFonts w:ascii="Arial" w:hAnsi="Arial" w:cs="Arial"/>
          <w:i/>
          <w:lang w:val="en-GB"/>
        </w:rPr>
      </w:pPr>
    </w:p>
    <w:p w14:paraId="6A1DFFC9" w14:textId="77777777" w:rsidR="00986742" w:rsidRDefault="00986742" w:rsidP="0083156E">
      <w:pPr>
        <w:pStyle w:val="Akapitzlist"/>
        <w:spacing w:before="120" w:after="0" w:line="240" w:lineRule="auto"/>
        <w:jc w:val="both"/>
        <w:rPr>
          <w:rFonts w:ascii="Arial" w:hAnsi="Arial" w:cs="Arial"/>
          <w:i/>
          <w:lang w:val="en-GB"/>
        </w:rPr>
      </w:pPr>
    </w:p>
    <w:sectPr w:rsidR="00986742" w:rsidSect="004B233F">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D3DB0" w14:textId="77777777" w:rsidR="005A3F2C" w:rsidRDefault="005A3F2C" w:rsidP="00A132A6">
      <w:pPr>
        <w:spacing w:after="0" w:line="240" w:lineRule="auto"/>
      </w:pPr>
      <w:r>
        <w:separator/>
      </w:r>
    </w:p>
  </w:endnote>
  <w:endnote w:type="continuationSeparator" w:id="0">
    <w:p w14:paraId="520252A8" w14:textId="77777777" w:rsidR="005A3F2C" w:rsidRDefault="005A3F2C" w:rsidP="00A1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151086"/>
      <w:docPartObj>
        <w:docPartGallery w:val="Page Numbers (Bottom of Page)"/>
        <w:docPartUnique/>
      </w:docPartObj>
    </w:sdtPr>
    <w:sdtEndPr/>
    <w:sdtContent>
      <w:p w14:paraId="47C55131" w14:textId="0B15417F" w:rsidR="00D012C1" w:rsidRDefault="00D012C1">
        <w:pPr>
          <w:pStyle w:val="Stopka"/>
          <w:jc w:val="right"/>
        </w:pPr>
        <w:r>
          <w:fldChar w:fldCharType="begin"/>
        </w:r>
        <w:r>
          <w:instrText>PAGE   \* MERGEFORMAT</w:instrText>
        </w:r>
        <w:r>
          <w:fldChar w:fldCharType="separate"/>
        </w:r>
        <w:r w:rsidR="00347679">
          <w:rPr>
            <w:noProof/>
          </w:rPr>
          <w:t>4</w:t>
        </w:r>
        <w:r>
          <w:fldChar w:fldCharType="end"/>
        </w:r>
        <w:r>
          <w:t>/</w:t>
        </w:r>
        <w:r w:rsidR="00283EE5">
          <w:t>4</w:t>
        </w:r>
      </w:p>
    </w:sdtContent>
  </w:sdt>
  <w:p w14:paraId="72180490" w14:textId="77777777" w:rsidR="00D012C1" w:rsidRDefault="00D012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3E76E" w14:textId="77777777" w:rsidR="005A3F2C" w:rsidRDefault="005A3F2C" w:rsidP="00A132A6">
      <w:pPr>
        <w:spacing w:after="0" w:line="240" w:lineRule="auto"/>
      </w:pPr>
      <w:r>
        <w:separator/>
      </w:r>
    </w:p>
  </w:footnote>
  <w:footnote w:type="continuationSeparator" w:id="0">
    <w:p w14:paraId="20798F01" w14:textId="77777777" w:rsidR="005A3F2C" w:rsidRDefault="005A3F2C" w:rsidP="00A13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14A28"/>
    <w:multiLevelType w:val="hybridMultilevel"/>
    <w:tmpl w:val="44E67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06E2857"/>
    <w:multiLevelType w:val="hybridMultilevel"/>
    <w:tmpl w:val="7096C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11A8C"/>
    <w:multiLevelType w:val="hybridMultilevel"/>
    <w:tmpl w:val="4B126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370BCC"/>
    <w:multiLevelType w:val="hybridMultilevel"/>
    <w:tmpl w:val="55A621F8"/>
    <w:lvl w:ilvl="0" w:tplc="0BFAC816">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CD3DF4"/>
    <w:multiLevelType w:val="hybridMultilevel"/>
    <w:tmpl w:val="EF401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840EDE"/>
    <w:multiLevelType w:val="hybridMultilevel"/>
    <w:tmpl w:val="6808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799F"/>
    <w:multiLevelType w:val="hybridMultilevel"/>
    <w:tmpl w:val="0356556C"/>
    <w:lvl w:ilvl="0" w:tplc="490CD64E">
      <w:start w:val="1"/>
      <w:numFmt w:val="decimal"/>
      <w:lvlText w:val="%1)"/>
      <w:lvlJc w:val="left"/>
      <w:pPr>
        <w:ind w:left="720" w:hanging="360"/>
      </w:pPr>
      <w:rPr>
        <w:rFonts w:hint="default"/>
        <w:b/>
        <w:sz w:val="24"/>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197F28"/>
    <w:multiLevelType w:val="hybridMultilevel"/>
    <w:tmpl w:val="EA0A37FA"/>
    <w:lvl w:ilvl="0" w:tplc="775A42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5C3128"/>
    <w:multiLevelType w:val="hybridMultilevel"/>
    <w:tmpl w:val="11F64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AD789B"/>
    <w:multiLevelType w:val="hybridMultilevel"/>
    <w:tmpl w:val="36222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575713"/>
    <w:multiLevelType w:val="hybridMultilevel"/>
    <w:tmpl w:val="6F5A6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F77B71"/>
    <w:multiLevelType w:val="hybridMultilevel"/>
    <w:tmpl w:val="4CEA3B7C"/>
    <w:lvl w:ilvl="0" w:tplc="32BCBF82">
      <w:start w:val="19"/>
      <w:numFmt w:val="bullet"/>
      <w:lvlText w:val=""/>
      <w:lvlJc w:val="left"/>
      <w:pPr>
        <w:ind w:left="720" w:hanging="360"/>
      </w:pPr>
      <w:rPr>
        <w:rFonts w:ascii="Wingdings" w:eastAsia="Times New Roman" w:hAnsi="Wingdings"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AA361E"/>
    <w:multiLevelType w:val="hybridMultilevel"/>
    <w:tmpl w:val="DF066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39059F"/>
    <w:multiLevelType w:val="hybridMultilevel"/>
    <w:tmpl w:val="C0E49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684DC7"/>
    <w:multiLevelType w:val="hybridMultilevel"/>
    <w:tmpl w:val="CC38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AC547D"/>
    <w:multiLevelType w:val="hybridMultilevel"/>
    <w:tmpl w:val="185E4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BF41E5"/>
    <w:multiLevelType w:val="hybridMultilevel"/>
    <w:tmpl w:val="A2DA1D14"/>
    <w:lvl w:ilvl="0" w:tplc="0BFAC816">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6D5201"/>
    <w:multiLevelType w:val="hybridMultilevel"/>
    <w:tmpl w:val="81AAF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B67741"/>
    <w:multiLevelType w:val="hybridMultilevel"/>
    <w:tmpl w:val="3CAAB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FC375C"/>
    <w:multiLevelType w:val="hybridMultilevel"/>
    <w:tmpl w:val="4432A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E766C8"/>
    <w:multiLevelType w:val="hybridMultilevel"/>
    <w:tmpl w:val="FDD8E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2A0E16"/>
    <w:multiLevelType w:val="hybridMultilevel"/>
    <w:tmpl w:val="399EC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336723"/>
    <w:multiLevelType w:val="hybridMultilevel"/>
    <w:tmpl w:val="0352C73A"/>
    <w:lvl w:ilvl="0" w:tplc="0BFAC816">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8E6DFA"/>
    <w:multiLevelType w:val="hybridMultilevel"/>
    <w:tmpl w:val="C6680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C8F1E61"/>
    <w:multiLevelType w:val="hybridMultilevel"/>
    <w:tmpl w:val="40BE1284"/>
    <w:lvl w:ilvl="0" w:tplc="3F30768C">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516B60"/>
    <w:multiLevelType w:val="hybridMultilevel"/>
    <w:tmpl w:val="36D26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732F41"/>
    <w:multiLevelType w:val="hybridMultilevel"/>
    <w:tmpl w:val="1074B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A836C72"/>
    <w:multiLevelType w:val="hybridMultilevel"/>
    <w:tmpl w:val="78C24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931FDE"/>
    <w:multiLevelType w:val="hybridMultilevel"/>
    <w:tmpl w:val="97DC4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D5329AE"/>
    <w:multiLevelType w:val="hybridMultilevel"/>
    <w:tmpl w:val="66ECD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24"/>
  </w:num>
  <w:num w:numId="4">
    <w:abstractNumId w:val="4"/>
  </w:num>
  <w:num w:numId="5">
    <w:abstractNumId w:val="9"/>
  </w:num>
  <w:num w:numId="6">
    <w:abstractNumId w:val="8"/>
  </w:num>
  <w:num w:numId="7">
    <w:abstractNumId w:val="10"/>
  </w:num>
  <w:num w:numId="8">
    <w:abstractNumId w:val="14"/>
  </w:num>
  <w:num w:numId="9">
    <w:abstractNumId w:val="30"/>
  </w:num>
  <w:num w:numId="10">
    <w:abstractNumId w:val="22"/>
  </w:num>
  <w:num w:numId="11">
    <w:abstractNumId w:val="27"/>
  </w:num>
  <w:num w:numId="12">
    <w:abstractNumId w:val="12"/>
  </w:num>
  <w:num w:numId="13">
    <w:abstractNumId w:val="16"/>
  </w:num>
  <w:num w:numId="14">
    <w:abstractNumId w:val="29"/>
  </w:num>
  <w:num w:numId="15">
    <w:abstractNumId w:val="17"/>
  </w:num>
  <w:num w:numId="16">
    <w:abstractNumId w:val="21"/>
  </w:num>
  <w:num w:numId="17">
    <w:abstractNumId w:val="11"/>
  </w:num>
  <w:num w:numId="18">
    <w:abstractNumId w:val="15"/>
  </w:num>
  <w:num w:numId="19">
    <w:abstractNumId w:val="7"/>
  </w:num>
  <w:num w:numId="20">
    <w:abstractNumId w:val="3"/>
  </w:num>
  <w:num w:numId="21">
    <w:abstractNumId w:val="18"/>
  </w:num>
  <w:num w:numId="22">
    <w:abstractNumId w:val="20"/>
  </w:num>
  <w:num w:numId="23">
    <w:abstractNumId w:val="31"/>
  </w:num>
  <w:num w:numId="24">
    <w:abstractNumId w:val="28"/>
  </w:num>
  <w:num w:numId="25">
    <w:abstractNumId w:val="5"/>
  </w:num>
  <w:num w:numId="26">
    <w:abstractNumId w:val="13"/>
  </w:num>
  <w:num w:numId="27">
    <w:abstractNumId w:val="32"/>
  </w:num>
  <w:num w:numId="28">
    <w:abstractNumId w:val="23"/>
  </w:num>
  <w:num w:numId="29">
    <w:abstractNumId w:val="26"/>
  </w:num>
  <w:num w:numId="30">
    <w:abstractNumId w:val="6"/>
  </w:num>
  <w:num w:numId="31">
    <w:abstractNumId w:val="25"/>
  </w:num>
  <w:num w:numId="32">
    <w:abstractNumId w:val="0"/>
  </w:num>
  <w:num w:numId="33">
    <w:abstractNumId w:val="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483"/>
    <w:rsid w:val="00021027"/>
    <w:rsid w:val="0002288E"/>
    <w:rsid w:val="000430E4"/>
    <w:rsid w:val="0006662D"/>
    <w:rsid w:val="000A0E23"/>
    <w:rsid w:val="000D1213"/>
    <w:rsid w:val="000D645F"/>
    <w:rsid w:val="000F2828"/>
    <w:rsid w:val="00130634"/>
    <w:rsid w:val="001647FD"/>
    <w:rsid w:val="001A2751"/>
    <w:rsid w:val="001A56D1"/>
    <w:rsid w:val="001A674E"/>
    <w:rsid w:val="001B735A"/>
    <w:rsid w:val="001C0162"/>
    <w:rsid w:val="001C6B1F"/>
    <w:rsid w:val="001D5483"/>
    <w:rsid w:val="00230E28"/>
    <w:rsid w:val="002335D1"/>
    <w:rsid w:val="00260677"/>
    <w:rsid w:val="00262264"/>
    <w:rsid w:val="0027492F"/>
    <w:rsid w:val="00280321"/>
    <w:rsid w:val="00283EE5"/>
    <w:rsid w:val="00295EBF"/>
    <w:rsid w:val="002A3DEE"/>
    <w:rsid w:val="002B1231"/>
    <w:rsid w:val="002B7366"/>
    <w:rsid w:val="002C0985"/>
    <w:rsid w:val="00321351"/>
    <w:rsid w:val="00327D0F"/>
    <w:rsid w:val="0033745A"/>
    <w:rsid w:val="00344E2A"/>
    <w:rsid w:val="00346B40"/>
    <w:rsid w:val="00347679"/>
    <w:rsid w:val="00372602"/>
    <w:rsid w:val="003841A5"/>
    <w:rsid w:val="003A2E47"/>
    <w:rsid w:val="003B2398"/>
    <w:rsid w:val="003C27E8"/>
    <w:rsid w:val="003C423A"/>
    <w:rsid w:val="003D13CC"/>
    <w:rsid w:val="003E0F5F"/>
    <w:rsid w:val="003F1A8A"/>
    <w:rsid w:val="0040768F"/>
    <w:rsid w:val="00420C45"/>
    <w:rsid w:val="00430515"/>
    <w:rsid w:val="004412BB"/>
    <w:rsid w:val="004555D7"/>
    <w:rsid w:val="00474010"/>
    <w:rsid w:val="0049048F"/>
    <w:rsid w:val="0049179E"/>
    <w:rsid w:val="004B233F"/>
    <w:rsid w:val="0051419B"/>
    <w:rsid w:val="0052051E"/>
    <w:rsid w:val="00537369"/>
    <w:rsid w:val="005661E9"/>
    <w:rsid w:val="00576D24"/>
    <w:rsid w:val="0058513E"/>
    <w:rsid w:val="00591BCB"/>
    <w:rsid w:val="005A3F2C"/>
    <w:rsid w:val="005B0EF4"/>
    <w:rsid w:val="005C5E13"/>
    <w:rsid w:val="005E1366"/>
    <w:rsid w:val="00607A51"/>
    <w:rsid w:val="00620D0D"/>
    <w:rsid w:val="006522D1"/>
    <w:rsid w:val="00673FB4"/>
    <w:rsid w:val="0068199F"/>
    <w:rsid w:val="00685338"/>
    <w:rsid w:val="00686909"/>
    <w:rsid w:val="00693428"/>
    <w:rsid w:val="00697F95"/>
    <w:rsid w:val="00701331"/>
    <w:rsid w:val="007134F3"/>
    <w:rsid w:val="00762B58"/>
    <w:rsid w:val="00780D7B"/>
    <w:rsid w:val="00790568"/>
    <w:rsid w:val="007A46C8"/>
    <w:rsid w:val="007A5EFA"/>
    <w:rsid w:val="007D6304"/>
    <w:rsid w:val="007E7FEE"/>
    <w:rsid w:val="007F319A"/>
    <w:rsid w:val="007F6EDD"/>
    <w:rsid w:val="008158CB"/>
    <w:rsid w:val="0082304D"/>
    <w:rsid w:val="0083156E"/>
    <w:rsid w:val="00842301"/>
    <w:rsid w:val="0084483E"/>
    <w:rsid w:val="00851E24"/>
    <w:rsid w:val="008551EC"/>
    <w:rsid w:val="00866F5A"/>
    <w:rsid w:val="008869D2"/>
    <w:rsid w:val="009065D2"/>
    <w:rsid w:val="00906987"/>
    <w:rsid w:val="00960A88"/>
    <w:rsid w:val="009642E4"/>
    <w:rsid w:val="00986742"/>
    <w:rsid w:val="00991691"/>
    <w:rsid w:val="009B1BA2"/>
    <w:rsid w:val="009B24F2"/>
    <w:rsid w:val="009B76F0"/>
    <w:rsid w:val="009C38D4"/>
    <w:rsid w:val="009D1C5F"/>
    <w:rsid w:val="009D612A"/>
    <w:rsid w:val="009D7E7C"/>
    <w:rsid w:val="00A132A6"/>
    <w:rsid w:val="00A34F58"/>
    <w:rsid w:val="00A75F2B"/>
    <w:rsid w:val="00A77239"/>
    <w:rsid w:val="00AA1505"/>
    <w:rsid w:val="00B056B2"/>
    <w:rsid w:val="00B07D81"/>
    <w:rsid w:val="00B2689C"/>
    <w:rsid w:val="00B3076F"/>
    <w:rsid w:val="00B44BAF"/>
    <w:rsid w:val="00B578F9"/>
    <w:rsid w:val="00B6585B"/>
    <w:rsid w:val="00B8786E"/>
    <w:rsid w:val="00B967AD"/>
    <w:rsid w:val="00B96F9B"/>
    <w:rsid w:val="00B97818"/>
    <w:rsid w:val="00BA631A"/>
    <w:rsid w:val="00BB62B6"/>
    <w:rsid w:val="00C064B3"/>
    <w:rsid w:val="00C17A29"/>
    <w:rsid w:val="00C21AE2"/>
    <w:rsid w:val="00C30921"/>
    <w:rsid w:val="00C345A8"/>
    <w:rsid w:val="00C362B0"/>
    <w:rsid w:val="00C37FFC"/>
    <w:rsid w:val="00C54709"/>
    <w:rsid w:val="00C6438F"/>
    <w:rsid w:val="00C652DA"/>
    <w:rsid w:val="00C661F1"/>
    <w:rsid w:val="00C74F9D"/>
    <w:rsid w:val="00C8258F"/>
    <w:rsid w:val="00CB6B34"/>
    <w:rsid w:val="00CE2105"/>
    <w:rsid w:val="00D012C1"/>
    <w:rsid w:val="00D02462"/>
    <w:rsid w:val="00D1628A"/>
    <w:rsid w:val="00D20059"/>
    <w:rsid w:val="00D32632"/>
    <w:rsid w:val="00D520AD"/>
    <w:rsid w:val="00D53E6D"/>
    <w:rsid w:val="00D721DF"/>
    <w:rsid w:val="00E07CC7"/>
    <w:rsid w:val="00E4760A"/>
    <w:rsid w:val="00E54B52"/>
    <w:rsid w:val="00E63AF6"/>
    <w:rsid w:val="00E719F9"/>
    <w:rsid w:val="00E963E6"/>
    <w:rsid w:val="00E97F57"/>
    <w:rsid w:val="00EB73FF"/>
    <w:rsid w:val="00EF1388"/>
    <w:rsid w:val="00F00B59"/>
    <w:rsid w:val="00F16D4F"/>
    <w:rsid w:val="00F32B5D"/>
    <w:rsid w:val="00F53E5B"/>
    <w:rsid w:val="00F5661D"/>
    <w:rsid w:val="00F61933"/>
    <w:rsid w:val="00F64164"/>
    <w:rsid w:val="00F770B8"/>
    <w:rsid w:val="00FA2BD4"/>
    <w:rsid w:val="00FC4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8FF6"/>
  <w15:docId w15:val="{C966E21F-5561-41DC-B7F7-65106DD9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21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D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D5483"/>
    <w:pPr>
      <w:ind w:left="720"/>
      <w:contextualSpacing/>
    </w:pPr>
  </w:style>
  <w:style w:type="character" w:styleId="Odwoaniedokomentarza">
    <w:name w:val="annotation reference"/>
    <w:basedOn w:val="Domylnaczcionkaakapitu"/>
    <w:uiPriority w:val="99"/>
    <w:semiHidden/>
    <w:unhideWhenUsed/>
    <w:rsid w:val="00021027"/>
    <w:rPr>
      <w:sz w:val="16"/>
      <w:szCs w:val="16"/>
    </w:rPr>
  </w:style>
  <w:style w:type="paragraph" w:styleId="Tekstkomentarza">
    <w:name w:val="annotation text"/>
    <w:basedOn w:val="Normalny"/>
    <w:link w:val="TekstkomentarzaZnak"/>
    <w:uiPriority w:val="99"/>
    <w:semiHidden/>
    <w:unhideWhenUsed/>
    <w:rsid w:val="000210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1027"/>
    <w:rPr>
      <w:sz w:val="20"/>
      <w:szCs w:val="20"/>
    </w:rPr>
  </w:style>
  <w:style w:type="paragraph" w:styleId="Tematkomentarza">
    <w:name w:val="annotation subject"/>
    <w:basedOn w:val="Tekstkomentarza"/>
    <w:next w:val="Tekstkomentarza"/>
    <w:link w:val="TematkomentarzaZnak"/>
    <w:uiPriority w:val="99"/>
    <w:semiHidden/>
    <w:unhideWhenUsed/>
    <w:rsid w:val="00021027"/>
    <w:rPr>
      <w:b/>
      <w:bCs/>
    </w:rPr>
  </w:style>
  <w:style w:type="character" w:customStyle="1" w:styleId="TematkomentarzaZnak">
    <w:name w:val="Temat komentarza Znak"/>
    <w:basedOn w:val="TekstkomentarzaZnak"/>
    <w:link w:val="Tematkomentarza"/>
    <w:uiPriority w:val="99"/>
    <w:semiHidden/>
    <w:rsid w:val="00021027"/>
    <w:rPr>
      <w:b/>
      <w:bCs/>
      <w:sz w:val="20"/>
      <w:szCs w:val="20"/>
    </w:rPr>
  </w:style>
  <w:style w:type="paragraph" w:styleId="Tekstdymka">
    <w:name w:val="Balloon Text"/>
    <w:basedOn w:val="Normalny"/>
    <w:link w:val="TekstdymkaZnak"/>
    <w:uiPriority w:val="99"/>
    <w:semiHidden/>
    <w:unhideWhenUsed/>
    <w:rsid w:val="000210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1027"/>
    <w:rPr>
      <w:rFonts w:ascii="Tahoma" w:hAnsi="Tahoma" w:cs="Tahoma"/>
      <w:sz w:val="16"/>
      <w:szCs w:val="16"/>
    </w:rPr>
  </w:style>
  <w:style w:type="paragraph" w:styleId="Poprawka">
    <w:name w:val="Revision"/>
    <w:hidden/>
    <w:uiPriority w:val="99"/>
    <w:semiHidden/>
    <w:rsid w:val="005661E9"/>
    <w:pPr>
      <w:spacing w:after="0" w:line="240" w:lineRule="auto"/>
    </w:pPr>
  </w:style>
  <w:style w:type="paragraph" w:styleId="Tekstprzypisukocowego">
    <w:name w:val="endnote text"/>
    <w:basedOn w:val="Normalny"/>
    <w:link w:val="TekstprzypisukocowegoZnak"/>
    <w:uiPriority w:val="99"/>
    <w:semiHidden/>
    <w:unhideWhenUsed/>
    <w:rsid w:val="00A132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32A6"/>
    <w:rPr>
      <w:sz w:val="20"/>
      <w:szCs w:val="20"/>
    </w:rPr>
  </w:style>
  <w:style w:type="character" w:styleId="Odwoanieprzypisukocowego">
    <w:name w:val="endnote reference"/>
    <w:basedOn w:val="Domylnaczcionkaakapitu"/>
    <w:uiPriority w:val="99"/>
    <w:semiHidden/>
    <w:unhideWhenUsed/>
    <w:rsid w:val="00A132A6"/>
    <w:rPr>
      <w:vertAlign w:val="superscript"/>
    </w:rPr>
  </w:style>
  <w:style w:type="paragraph" w:styleId="Nagwek">
    <w:name w:val="header"/>
    <w:basedOn w:val="Normalny"/>
    <w:link w:val="NagwekZnak"/>
    <w:uiPriority w:val="99"/>
    <w:unhideWhenUsed/>
    <w:rsid w:val="002622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2264"/>
  </w:style>
  <w:style w:type="paragraph" w:styleId="Stopka">
    <w:name w:val="footer"/>
    <w:basedOn w:val="Normalny"/>
    <w:link w:val="StopkaZnak"/>
    <w:uiPriority w:val="99"/>
    <w:unhideWhenUsed/>
    <w:rsid w:val="002622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2264"/>
  </w:style>
  <w:style w:type="paragraph" w:customStyle="1" w:styleId="Default">
    <w:name w:val="Default"/>
    <w:rsid w:val="007E7F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21979">
      <w:bodyDiv w:val="1"/>
      <w:marLeft w:val="0"/>
      <w:marRight w:val="0"/>
      <w:marTop w:val="0"/>
      <w:marBottom w:val="0"/>
      <w:divBdr>
        <w:top w:val="none" w:sz="0" w:space="0" w:color="auto"/>
        <w:left w:val="none" w:sz="0" w:space="0" w:color="auto"/>
        <w:bottom w:val="none" w:sz="0" w:space="0" w:color="auto"/>
        <w:right w:val="none" w:sz="0" w:space="0" w:color="auto"/>
      </w:divBdr>
    </w:div>
    <w:div w:id="143847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pWzory xmlns="4fd65f7c-7215-43fc-b308-4e22a9e1a4d4">115.2</LpWzory>
    <Widoczny xmlns="91edd053-7e5b-43c8-af57-8b4869ae450b">Tak</Widoczny>
    <Wariant xmlns="91edd053-7e5b-43c8-af57-8b4869ae450b">U35.1</Wariant>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2A41D49EDBE12469EDA59BAB1E658A6" ma:contentTypeVersion="3" ma:contentTypeDescription="Utwórz nowy dokument." ma:contentTypeScope="" ma:versionID="cc733555ed66193ae6b19eae9fc0e0e3">
  <xsd:schema xmlns:xsd="http://www.w3.org/2001/XMLSchema" xmlns:xs="http://www.w3.org/2001/XMLSchema" xmlns:p="http://schemas.microsoft.com/office/2006/metadata/properties" xmlns:ns2="4fd65f7c-7215-43fc-b308-4e22a9e1a4d4" xmlns:ns3="91edd053-7e5b-43c8-af57-8b4869ae450b" targetNamespace="http://schemas.microsoft.com/office/2006/metadata/properties" ma:root="true" ma:fieldsID="f481090470be15bb1f580e29ed8ca72b" ns2:_="" ns3:_="">
    <xsd:import namespace="4fd65f7c-7215-43fc-b308-4e22a9e1a4d4"/>
    <xsd:import namespace="91edd053-7e5b-43c8-af57-8b4869ae450b"/>
    <xsd:element name="properties">
      <xsd:complexType>
        <xsd:sequence>
          <xsd:element name="documentManagement">
            <xsd:complexType>
              <xsd:all>
                <xsd:element ref="ns2:LpWzory" minOccurs="0"/>
                <xsd:element ref="ns3:Widoczny"/>
                <xsd:element ref="ns3:Wari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65f7c-7215-43fc-b308-4e22a9e1a4d4" elementFormDefault="qualified">
    <xsd:import namespace="http://schemas.microsoft.com/office/2006/documentManagement/types"/>
    <xsd:import namespace="http://schemas.microsoft.com/office/infopath/2007/PartnerControls"/>
    <xsd:element name="LpWzory" ma:index="8" nillable="true" ma:displayName="LpWzory" ma:internalName="LpWzor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1edd053-7e5b-43c8-af57-8b4869ae450b" elementFormDefault="qualified">
    <xsd:import namespace="http://schemas.microsoft.com/office/2006/documentManagement/types"/>
    <xsd:import namespace="http://schemas.microsoft.com/office/infopath/2007/PartnerControls"/>
    <xsd:element name="Widoczny" ma:index="9" ma:displayName="Widoczny" ma:default="Nie" ma:description="Wskazuje czy dany element ma być wyświetlany" ma:format="RadioButtons" ma:internalName="Widoczny">
      <xsd:simpleType>
        <xsd:restriction base="dms:Choice">
          <xsd:enumeration value="Tak"/>
          <xsd:enumeration value="Nie"/>
        </xsd:restriction>
      </xsd:simpleType>
    </xsd:element>
    <xsd:element name="Wariant" ma:index="10" nillable="true" ma:displayName="Wariant" ma:internalName="Waria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6BFA-5F17-4966-BF80-AF49A0A9C5FD}"/>
</file>

<file path=customXml/itemProps2.xml><?xml version="1.0" encoding="utf-8"?>
<ds:datastoreItem xmlns:ds="http://schemas.openxmlformats.org/officeDocument/2006/customXml" ds:itemID="{BA261EBD-F82B-4FD2-8BAE-7BCF7D6E049F}"/>
</file>

<file path=customXml/itemProps3.xml><?xml version="1.0" encoding="utf-8"?>
<ds:datastoreItem xmlns:ds="http://schemas.openxmlformats.org/officeDocument/2006/customXml" ds:itemID="{B4DBFD76-AE66-46DE-807C-00BCB05BE0CC}"/>
</file>

<file path=customXml/itemProps4.xml><?xml version="1.0" encoding="utf-8"?>
<ds:datastoreItem xmlns:ds="http://schemas.openxmlformats.org/officeDocument/2006/customXml" ds:itemID="{3200A854-74C8-490F-9F87-46D9B12AD385}"/>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4780</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Oświadczenie o statusie FATCA / FATCA-status declaration</vt:lpstr>
      <vt:lpstr/>
    </vt:vector>
  </TitlesOfParts>
  <Company>Bank BPS S.A.</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statusie FATCA / FATCA-status declaration</dc:title>
  <dc:creator>Angelika Szuba</dc:creator>
  <cp:lastModifiedBy>Michalczyk Jacek</cp:lastModifiedBy>
  <cp:revision>2</cp:revision>
  <cp:lastPrinted>2015-12-18T14:59:00Z</cp:lastPrinted>
  <dcterms:created xsi:type="dcterms:W3CDTF">2019-11-26T13:35:00Z</dcterms:created>
  <dcterms:modified xsi:type="dcterms:W3CDTF">2019-11-26T13:35:00Z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0x010100B2A41D49EDBE12469EDA59BAB1E658A6</vt:lpwstr>
  </property>
  <property fmtid="{D5CDD505-2E9C-101B-9397-08002B2CF9AE}" pid="3" name="Order">
    <vt:r8>22400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